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AF13" w14:textId="77777777" w:rsidR="00A02EA0" w:rsidRDefault="0036337A" w:rsidP="007747DD">
      <w:pPr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>Wir unterstützen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Sie 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bei der Durchführung von SCHILF und 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SCHÜLF. </w:t>
      </w:r>
    </w:p>
    <w:p w14:paraId="760452A0" w14:textId="77777777" w:rsidR="00A02EA0" w:rsidRDefault="007747DD" w:rsidP="007747DD">
      <w:pPr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>In einem vorbereitenden Gespräch erfragen wir die Besonderheiten an Ihrem Standort, greifen Ihre (indiv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>iduellen) Wünsche auf und erarbeiten gemeinsam mit Ihnen</w:t>
      </w:r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ein Angebot, das 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nachhaltig in Ihrer Schule wirkt. </w:t>
      </w:r>
    </w:p>
    <w:p w14:paraId="1EE2C574" w14:textId="77777777" w:rsidR="007747DD" w:rsidRPr="00091143" w:rsidRDefault="00407169" w:rsidP="007747DD">
      <w:pPr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Nehmen Sie dazu bitte </w:t>
      </w:r>
      <w:r w:rsidR="004A79EE">
        <w:rPr>
          <w:rFonts w:ascii="Calibri" w:hAnsi="Calibri" w:cs="Arial"/>
          <w:color w:val="595959"/>
          <w:w w:val="90"/>
          <w:sz w:val="28"/>
          <w:szCs w:val="28"/>
        </w:rPr>
        <w:t xml:space="preserve">Kontakt </w:t>
      </w:r>
      <w:proofErr w:type="gramStart"/>
      <w:r w:rsidR="004A79EE">
        <w:rPr>
          <w:rFonts w:ascii="Calibri" w:hAnsi="Calibri" w:cs="Arial"/>
          <w:color w:val="595959"/>
          <w:w w:val="90"/>
          <w:sz w:val="28"/>
          <w:szCs w:val="28"/>
        </w:rPr>
        <w:t>mit unseren Koordinator</w:t>
      </w:r>
      <w:proofErr w:type="gramEnd"/>
      <w:r w:rsidR="004A79EE">
        <w:rPr>
          <w:rFonts w:ascii="Calibri" w:hAnsi="Calibri" w:cs="Arial"/>
          <w:color w:val="595959"/>
          <w:w w:val="90"/>
          <w:sz w:val="28"/>
          <w:szCs w:val="28"/>
        </w:rPr>
        <w:t>*</w:t>
      </w:r>
      <w:r w:rsidRPr="00091143">
        <w:rPr>
          <w:rFonts w:ascii="Calibri" w:hAnsi="Calibri" w:cs="Arial"/>
          <w:color w:val="595959"/>
          <w:w w:val="90"/>
          <w:sz w:val="28"/>
          <w:szCs w:val="28"/>
        </w:rPr>
        <w:t>innen auf.</w:t>
      </w:r>
    </w:p>
    <w:p w14:paraId="7CBDBA65" w14:textId="77777777" w:rsidR="00702ABB" w:rsidRPr="00091143" w:rsidRDefault="00BB5EFC" w:rsidP="007747DD">
      <w:pPr>
        <w:rPr>
          <w:rFonts w:ascii="Calibri" w:hAnsi="Calibri" w:cs="Arial"/>
          <w:color w:val="595959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>Im Anschluss</w:t>
      </w:r>
      <w:r w:rsidR="00407169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schicken Sie 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das ausgefüllte Formular spätestens </w:t>
      </w:r>
      <w:r w:rsidR="002A61C3"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>4</w:t>
      </w:r>
      <w:r w:rsidR="00DB2863"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 xml:space="preserve"> Wochen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vor der ersten Veranstaltung an das Institut F</w:t>
      </w:r>
      <w:r w:rsidR="00702ABB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ortbildung, an </w:t>
      </w:r>
      <w:r w:rsidR="004A79EE">
        <w:rPr>
          <w:rFonts w:ascii="Calibri" w:hAnsi="Calibri" w:cs="Arial"/>
          <w:color w:val="595959"/>
          <w:w w:val="90"/>
          <w:sz w:val="24"/>
          <w:szCs w:val="24"/>
        </w:rPr>
        <w:t>den/die jeweilige/n Koordinator*</w:t>
      </w:r>
      <w:r w:rsidR="00702ABB" w:rsidRPr="00091143">
        <w:rPr>
          <w:rFonts w:ascii="Calibri" w:hAnsi="Calibri" w:cs="Arial"/>
          <w:color w:val="595959"/>
          <w:w w:val="90"/>
          <w:sz w:val="24"/>
          <w:szCs w:val="24"/>
        </w:rPr>
        <w:t>in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>.</w:t>
      </w:r>
    </w:p>
    <w:p w14:paraId="15A4AAEE" w14:textId="77777777" w:rsidR="00DB2863" w:rsidRPr="00091143" w:rsidRDefault="00DB2863" w:rsidP="00DB2863">
      <w:pPr>
        <w:tabs>
          <w:tab w:val="left" w:leader="dot" w:pos="2552"/>
        </w:tabs>
        <w:rPr>
          <w:rFonts w:ascii="Calibri" w:hAnsi="Calibri" w:cs="Arial"/>
          <w:color w:val="595959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Bitte beachten Sie diesen </w:t>
      </w:r>
      <w:r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>Bearbeitungszeitraum</w:t>
      </w:r>
      <w:r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bei Ihrer Terminplanung.</w:t>
      </w:r>
    </w:p>
    <w:p w14:paraId="693E3836" w14:textId="77777777" w:rsidR="00702ABB" w:rsidRPr="00091143" w:rsidRDefault="00702ABB" w:rsidP="00DB2863">
      <w:pPr>
        <w:tabs>
          <w:tab w:val="left" w:leader="dot" w:pos="2552"/>
        </w:tabs>
        <w:rPr>
          <w:rFonts w:ascii="Calibri" w:hAnsi="Calibri" w:cs="Arial"/>
          <w:color w:val="595959"/>
          <w:w w:val="90"/>
          <w:sz w:val="24"/>
          <w:szCs w:val="24"/>
        </w:rPr>
      </w:pPr>
    </w:p>
    <w:p w14:paraId="12FF61F6" w14:textId="77777777" w:rsidR="00702ABB" w:rsidRDefault="00702ABB" w:rsidP="00702ABB">
      <w:pPr>
        <w:rPr>
          <w:rFonts w:ascii="Calibri" w:hAnsi="Calibri" w:cs="Arial"/>
          <w:b/>
          <w:sz w:val="24"/>
          <w:szCs w:val="24"/>
          <w:lang w:val="de-AT"/>
        </w:rPr>
      </w:pPr>
      <w:r w:rsidRPr="00091143">
        <w:rPr>
          <w:rFonts w:ascii="Calibri" w:hAnsi="Calibri" w:cs="Arial"/>
          <w:b/>
          <w:sz w:val="24"/>
          <w:szCs w:val="24"/>
          <w:lang w:val="de-AT"/>
        </w:rPr>
        <w:t xml:space="preserve">SCHILF/SCHÜLF KOORDINATION und BERATUNG: </w:t>
      </w:r>
    </w:p>
    <w:p w14:paraId="6A5DD4E2" w14:textId="77777777" w:rsidR="00D5081C" w:rsidRDefault="00D5081C" w:rsidP="00702ABB">
      <w:pPr>
        <w:rPr>
          <w:rFonts w:ascii="Calibri" w:hAnsi="Calibri" w:cs="Arial"/>
          <w:b/>
          <w:sz w:val="24"/>
          <w:szCs w:val="24"/>
          <w:lang w:val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6177"/>
      </w:tblGrid>
      <w:tr w:rsidR="00393CA3" w:rsidRPr="00037B13" w14:paraId="0ACA58BB" w14:textId="77777777" w:rsidTr="00B56410">
        <w:tc>
          <w:tcPr>
            <w:tcW w:w="3085" w:type="dxa"/>
            <w:shd w:val="clear" w:color="auto" w:fill="auto"/>
          </w:tcPr>
          <w:p w14:paraId="2CBCDCFC" w14:textId="77777777" w:rsidR="00393CA3" w:rsidRPr="00037B13" w:rsidRDefault="00393CA3" w:rsidP="00B56410">
            <w:pPr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AHS                         </w:t>
            </w:r>
          </w:p>
        </w:tc>
        <w:tc>
          <w:tcPr>
            <w:tcW w:w="6315" w:type="dxa"/>
            <w:shd w:val="clear" w:color="auto" w:fill="auto"/>
          </w:tcPr>
          <w:p w14:paraId="64768530" w14:textId="77777777" w:rsidR="00393CA3" w:rsidRPr="00037B13" w:rsidRDefault="00393CA3" w:rsidP="00B56410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Josef LINTZ </w:t>
            </w:r>
            <w:hyperlink r:id="rId11" w:history="1">
              <w:r w:rsidRPr="00037B13">
                <w:rPr>
                  <w:rStyle w:val="Hyperlink"/>
                  <w:rFonts w:ascii="Calibri" w:hAnsi="Calibri" w:cs="Arial"/>
                  <w:sz w:val="24"/>
                  <w:szCs w:val="24"/>
                  <w:lang w:val="de-AT"/>
                </w:rPr>
                <w:t>josef.lintz@kphvie.ac.at</w:t>
              </w:r>
            </w:hyperlink>
          </w:p>
          <w:p w14:paraId="31E073E1" w14:textId="77777777" w:rsidR="00393CA3" w:rsidRPr="00037B13" w:rsidRDefault="00393CA3" w:rsidP="00B56410">
            <w:pPr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</w:p>
        </w:tc>
      </w:tr>
      <w:tr w:rsidR="00393CA3" w:rsidRPr="00037B13" w14:paraId="22EBDA44" w14:textId="77777777" w:rsidTr="00B56410">
        <w:tc>
          <w:tcPr>
            <w:tcW w:w="3085" w:type="dxa"/>
            <w:shd w:val="clear" w:color="auto" w:fill="auto"/>
          </w:tcPr>
          <w:p w14:paraId="0FBAB72F" w14:textId="77777777" w:rsidR="00393CA3" w:rsidRPr="00037B13" w:rsidRDefault="00393CA3" w:rsidP="00B56410">
            <w:pPr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APS                         </w:t>
            </w:r>
          </w:p>
        </w:tc>
        <w:tc>
          <w:tcPr>
            <w:tcW w:w="6315" w:type="dxa"/>
            <w:shd w:val="clear" w:color="auto" w:fill="auto"/>
          </w:tcPr>
          <w:p w14:paraId="091230DD" w14:textId="6923A325" w:rsidR="00393CA3" w:rsidRPr="00037B13" w:rsidRDefault="00393CA3" w:rsidP="00B56410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Andrea BISANZ </w:t>
            </w:r>
            <w:hyperlink r:id="rId12" w:history="1">
              <w:r w:rsidRPr="00037B13">
                <w:rPr>
                  <w:rStyle w:val="Hyperlink"/>
                  <w:rFonts w:ascii="Calibri" w:hAnsi="Calibri" w:cs="Arial"/>
                  <w:sz w:val="24"/>
                  <w:szCs w:val="24"/>
                  <w:lang w:val="de-AT"/>
                </w:rPr>
                <w:t>andrea.bisanz@</w:t>
              </w:r>
            </w:hyperlink>
            <w:r w:rsidR="00066850">
              <w:rPr>
                <w:rStyle w:val="Hyperlink"/>
                <w:rFonts w:ascii="Calibri" w:hAnsi="Calibri" w:cs="Arial"/>
                <w:sz w:val="24"/>
                <w:szCs w:val="24"/>
                <w:lang w:val="de-AT"/>
              </w:rPr>
              <w:t>k</w:t>
            </w:r>
            <w:r w:rsidR="00066850">
              <w:rPr>
                <w:rStyle w:val="Hyperlink"/>
                <w:rFonts w:ascii="Calibri" w:hAnsi="Calibri" w:cs="Arial"/>
                <w:sz w:val="24"/>
                <w:szCs w:val="24"/>
              </w:rPr>
              <w:t>phvie.ac.at</w:t>
            </w: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 </w:t>
            </w:r>
          </w:p>
          <w:p w14:paraId="19E936E6" w14:textId="77777777" w:rsidR="00393CA3" w:rsidRPr="00037B13" w:rsidRDefault="00393CA3" w:rsidP="00B56410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</w:p>
        </w:tc>
      </w:tr>
      <w:tr w:rsidR="00393CA3" w:rsidRPr="00037B13" w14:paraId="5A372519" w14:textId="77777777" w:rsidTr="00B56410">
        <w:tc>
          <w:tcPr>
            <w:tcW w:w="3085" w:type="dxa"/>
            <w:shd w:val="clear" w:color="auto" w:fill="auto"/>
          </w:tcPr>
          <w:p w14:paraId="4D212BD5" w14:textId="77777777" w:rsidR="00393CA3" w:rsidRPr="00037B13" w:rsidRDefault="00393CA3" w:rsidP="00B56410">
            <w:pPr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BMHS                                                                 </w:t>
            </w:r>
          </w:p>
        </w:tc>
        <w:tc>
          <w:tcPr>
            <w:tcW w:w="6315" w:type="dxa"/>
            <w:shd w:val="clear" w:color="auto" w:fill="auto"/>
          </w:tcPr>
          <w:p w14:paraId="0C9B6F03" w14:textId="77777777" w:rsidR="00393CA3" w:rsidRDefault="00393CA3" w:rsidP="00B56410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sz w:val="24"/>
                <w:szCs w:val="24"/>
                <w:lang w:val="de-AT"/>
              </w:rPr>
              <w:t xml:space="preserve">Sabrina SCHNABEL </w:t>
            </w:r>
            <w:hyperlink r:id="rId13" w:history="1">
              <w:r w:rsidRPr="002E166E">
                <w:rPr>
                  <w:rStyle w:val="Hyperlink"/>
                  <w:rFonts w:ascii="Calibri" w:hAnsi="Calibri" w:cs="Arial"/>
                  <w:sz w:val="24"/>
                  <w:szCs w:val="24"/>
                  <w:lang w:val="de-AT"/>
                </w:rPr>
                <w:t>sabrina.schnabel@kphvie.ac.at</w:t>
              </w:r>
            </w:hyperlink>
          </w:p>
          <w:p w14:paraId="41FE7765" w14:textId="77777777" w:rsidR="00393CA3" w:rsidRPr="00037B13" w:rsidRDefault="00393CA3" w:rsidP="00B56410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</w:p>
        </w:tc>
      </w:tr>
      <w:tr w:rsidR="00393CA3" w:rsidRPr="008322D8" w14:paraId="358A887B" w14:textId="77777777" w:rsidTr="00B56410">
        <w:tc>
          <w:tcPr>
            <w:tcW w:w="3085" w:type="dxa"/>
            <w:shd w:val="clear" w:color="auto" w:fill="auto"/>
          </w:tcPr>
          <w:p w14:paraId="10970DE5" w14:textId="77777777" w:rsidR="00393CA3" w:rsidRDefault="00393CA3" w:rsidP="00B56410">
            <w:pPr>
              <w:rPr>
                <w:rFonts w:ascii="Calibri" w:hAnsi="Calibri" w:cs="Arial"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sz w:val="24"/>
                <w:szCs w:val="24"/>
                <w:lang w:val="de-AT"/>
              </w:rPr>
              <w:t xml:space="preserve">Profilbildung </w:t>
            </w:r>
          </w:p>
          <w:p w14:paraId="0DFCCD8E" w14:textId="77777777" w:rsidR="00393CA3" w:rsidRPr="008322D8" w:rsidRDefault="00393CA3" w:rsidP="00B56410">
            <w:pPr>
              <w:rPr>
                <w:rFonts w:ascii="Calibri" w:hAnsi="Calibri" w:cs="Arial"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sz w:val="24"/>
                <w:szCs w:val="24"/>
                <w:lang w:val="de-AT"/>
              </w:rPr>
              <w:t>Katholische Privatschulen</w:t>
            </w: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                         </w:t>
            </w:r>
          </w:p>
        </w:tc>
        <w:tc>
          <w:tcPr>
            <w:tcW w:w="6315" w:type="dxa"/>
            <w:shd w:val="clear" w:color="auto" w:fill="auto"/>
          </w:tcPr>
          <w:p w14:paraId="36667F60" w14:textId="77777777" w:rsidR="00393CA3" w:rsidRDefault="00393CA3" w:rsidP="00B56410">
            <w:pPr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14:paraId="153167F6" w14:textId="77777777" w:rsidR="00393CA3" w:rsidRDefault="00393CA3" w:rsidP="00B56410">
            <w:pPr>
              <w:rPr>
                <w:rFonts w:ascii="Calibri" w:hAnsi="Calibri" w:cs="Arial"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sz w:val="24"/>
                <w:szCs w:val="24"/>
                <w:lang w:val="de-AT"/>
              </w:rPr>
              <w:t xml:space="preserve">Michael SÜSSENBEK </w:t>
            </w:r>
            <w:hyperlink r:id="rId14" w:history="1">
              <w:r w:rsidRPr="00C6078C">
                <w:rPr>
                  <w:rStyle w:val="Hyperlink"/>
                  <w:rFonts w:ascii="Calibri" w:hAnsi="Calibri" w:cs="Arial"/>
                  <w:sz w:val="24"/>
                  <w:szCs w:val="24"/>
                  <w:lang w:val="de-AT"/>
                </w:rPr>
                <w:t>michael.suessenbek@kphvie.ac.at</w:t>
              </w:r>
            </w:hyperlink>
          </w:p>
          <w:p w14:paraId="236DF2EE" w14:textId="77777777" w:rsidR="00393CA3" w:rsidRPr="00037B13" w:rsidRDefault="00393CA3" w:rsidP="00B56410">
            <w:pPr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14:paraId="4C0D4E88" w14:textId="77777777" w:rsidR="00393CA3" w:rsidRPr="008322D8" w:rsidRDefault="00393CA3" w:rsidP="00B56410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</w:tbl>
    <w:p w14:paraId="1EA29EB1" w14:textId="77777777" w:rsidR="00D5081C" w:rsidRPr="00DB2863" w:rsidRDefault="00DB2863" w:rsidP="00972C4E">
      <w:pPr>
        <w:tabs>
          <w:tab w:val="left" w:leader="dot" w:pos="2552"/>
        </w:tabs>
        <w:spacing w:line="360" w:lineRule="auto"/>
        <w:rPr>
          <w:rFonts w:cs="Arial"/>
          <w:color w:val="595959"/>
          <w:spacing w:val="20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>Datum der Einreichung:</w:t>
      </w:r>
      <w:r>
        <w:rPr>
          <w:rFonts w:cs="Arial"/>
          <w:lang w:val="de-AT"/>
        </w:rPr>
        <w:t xml:space="preserve"> </w: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instrText xml:space="preserve"> </w:instrText>
      </w:r>
      <w:r w:rsidR="00C30776">
        <w:rPr>
          <w:rFonts w:cs="Arial"/>
          <w:color w:val="595959"/>
          <w:spacing w:val="20"/>
          <w:w w:val="90"/>
          <w:sz w:val="24"/>
          <w:szCs w:val="24"/>
        </w:rPr>
        <w:instrText>FORMTEXT</w:instrTex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instrText xml:space="preserve"> </w:instrTex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fldChar w:fldCharType="separate"/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fldChar w:fldCharType="end"/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5366"/>
      </w:tblGrid>
      <w:tr w:rsidR="00DB2863" w:rsidRPr="00091143" w14:paraId="659D9553" w14:textId="77777777" w:rsidTr="003C0ADD">
        <w:trPr>
          <w:trHeight w:val="912"/>
        </w:trPr>
        <w:tc>
          <w:tcPr>
            <w:tcW w:w="4392" w:type="dxa"/>
          </w:tcPr>
          <w:p w14:paraId="5FAEB521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ART DER VERANSTALTUNG</w:t>
            </w:r>
            <w:r w:rsidR="00887E2D"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:</w:t>
            </w:r>
          </w:p>
          <w:p w14:paraId="4C67A21B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(bitte Zutreffendes ankreuzen)</w:t>
            </w:r>
          </w:p>
        </w:tc>
        <w:tc>
          <w:tcPr>
            <w:tcW w:w="5366" w:type="dxa"/>
          </w:tcPr>
          <w:p w14:paraId="3EC2CDF6" w14:textId="77777777" w:rsidR="00DB2863" w:rsidRPr="00091143" w:rsidRDefault="00DB2863" w:rsidP="00636A8F">
            <w:pPr>
              <w:tabs>
                <w:tab w:val="lef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SCHILF (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schulintern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)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ab/>
            </w:r>
          </w:p>
          <w:p w14:paraId="52641C46" w14:textId="77777777" w:rsidR="00DB2863" w:rsidRPr="00091143" w:rsidRDefault="00DB2863" w:rsidP="00636A8F">
            <w:pPr>
              <w:tabs>
                <w:tab w:val="lef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SCHÜLF (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schulübergreifend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ab/>
              <w:t xml:space="preserve">   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bookmarkEnd w:id="0"/>
          </w:p>
        </w:tc>
      </w:tr>
      <w:tr w:rsidR="00DB2863" w:rsidRPr="00091143" w14:paraId="7EEFA284" w14:textId="77777777" w:rsidTr="003C0ADD">
        <w:trPr>
          <w:trHeight w:val="1417"/>
        </w:trPr>
        <w:tc>
          <w:tcPr>
            <w:tcW w:w="4392" w:type="dxa"/>
          </w:tcPr>
          <w:p w14:paraId="69768092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Schule:</w:t>
            </w:r>
          </w:p>
          <w:p w14:paraId="022F3EB4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Ansprechperson: </w:t>
            </w:r>
          </w:p>
          <w:p w14:paraId="698534D0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Telefonnummer:</w:t>
            </w:r>
          </w:p>
          <w:p w14:paraId="3647FCF6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mail:</w:t>
            </w:r>
          </w:p>
        </w:tc>
        <w:tc>
          <w:tcPr>
            <w:tcW w:w="5366" w:type="dxa"/>
          </w:tcPr>
          <w:p w14:paraId="02C03B58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1"/>
          </w:p>
          <w:bookmarkStart w:id="2" w:name="Text6"/>
          <w:p w14:paraId="23B14782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2"/>
          </w:p>
          <w:bookmarkStart w:id="3" w:name="Text7"/>
          <w:p w14:paraId="631103F8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end"/>
            </w:r>
            <w:bookmarkEnd w:id="3"/>
          </w:p>
          <w:p w14:paraId="1ED2255A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2AA92F0E" w14:textId="77777777" w:rsidTr="003C0ADD">
        <w:trPr>
          <w:trHeight w:val="846"/>
        </w:trPr>
        <w:tc>
          <w:tcPr>
            <w:tcW w:w="4392" w:type="dxa"/>
          </w:tcPr>
          <w:p w14:paraId="4A3AA454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ort der veranstaltung:</w:t>
            </w:r>
          </w:p>
          <w:p w14:paraId="46BF0674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aDRESSE:</w:t>
            </w:r>
          </w:p>
        </w:tc>
        <w:tc>
          <w:tcPr>
            <w:tcW w:w="5366" w:type="dxa"/>
          </w:tcPr>
          <w:p w14:paraId="2967651C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7E9EBC42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05906976" w14:textId="77777777" w:rsidTr="003C0ADD">
        <w:trPr>
          <w:trHeight w:val="521"/>
        </w:trPr>
        <w:tc>
          <w:tcPr>
            <w:tcW w:w="4392" w:type="dxa"/>
          </w:tcPr>
          <w:p w14:paraId="377F0853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SCHULKENNZAHL(en) der teilnehmenden Schule/n:</w:t>
            </w:r>
          </w:p>
        </w:tc>
        <w:tc>
          <w:tcPr>
            <w:tcW w:w="5366" w:type="dxa"/>
          </w:tcPr>
          <w:p w14:paraId="1F6F22A2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4"/>
          </w:p>
        </w:tc>
      </w:tr>
      <w:tr w:rsidR="00DB2863" w:rsidRPr="00091143" w14:paraId="2611809D" w14:textId="77777777" w:rsidTr="003C0ADD">
        <w:trPr>
          <w:trHeight w:val="415"/>
        </w:trPr>
        <w:tc>
          <w:tcPr>
            <w:tcW w:w="4392" w:type="dxa"/>
          </w:tcPr>
          <w:p w14:paraId="102A87B9" w14:textId="77777777" w:rsidR="00DB2863" w:rsidRPr="00091143" w:rsidRDefault="002A67AF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REFERENT*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IN:</w:t>
            </w:r>
          </w:p>
        </w:tc>
        <w:tc>
          <w:tcPr>
            <w:tcW w:w="5366" w:type="dxa"/>
          </w:tcPr>
          <w:p w14:paraId="4AA56BFE" w14:textId="77777777" w:rsidR="00DB286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5"/>
          </w:p>
          <w:p w14:paraId="472CDA6C" w14:textId="77777777"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Pflicht</w:t>
            </w:r>
          </w:p>
          <w:p w14:paraId="1EC43156" w14:textId="77777777"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b</w:t>
            </w:r>
          </w:p>
          <w:p w14:paraId="67A56A62" w14:textId="77777777"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a</w:t>
            </w:r>
          </w:p>
          <w:p w14:paraId="4FEF3001" w14:textId="77777777" w:rsidR="00393CA3" w:rsidRPr="00091143" w:rsidRDefault="00393CA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</w:p>
        </w:tc>
      </w:tr>
      <w:tr w:rsidR="00A9320C" w:rsidRPr="00091143" w14:paraId="64CE12F6" w14:textId="77777777" w:rsidTr="00441FC4">
        <w:trPr>
          <w:trHeight w:val="415"/>
        </w:trPr>
        <w:tc>
          <w:tcPr>
            <w:tcW w:w="4392" w:type="dxa"/>
          </w:tcPr>
          <w:p w14:paraId="087FD03E" w14:textId="77777777" w:rsidR="00A9320C" w:rsidRPr="00AC1C30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REISEKOSTEN (BAHNFAHRT 2. KLASSE):</w:t>
            </w:r>
          </w:p>
        </w:tc>
        <w:tc>
          <w:tcPr>
            <w:tcW w:w="5366" w:type="dxa"/>
          </w:tcPr>
          <w:p w14:paraId="2A649FC2" w14:textId="77777777" w:rsidR="00A9320C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7151A905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A9320C" w:rsidRPr="00091143" w14:paraId="582D77A8" w14:textId="77777777" w:rsidTr="00441FC4">
        <w:trPr>
          <w:trHeight w:val="415"/>
        </w:trPr>
        <w:tc>
          <w:tcPr>
            <w:tcW w:w="4392" w:type="dxa"/>
          </w:tcPr>
          <w:p w14:paraId="50BA41CE" w14:textId="77777777" w:rsidR="00A9320C" w:rsidRPr="00091143" w:rsidRDefault="002A67AF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KONTAKT REFERENT*</w:t>
            </w:r>
            <w:r w:rsidR="00A9320C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IN:</w:t>
            </w:r>
          </w:p>
          <w:p w14:paraId="147B5EE5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TELEFON:</w:t>
            </w:r>
          </w:p>
          <w:p w14:paraId="5BF42F9C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MAIL:</w:t>
            </w:r>
          </w:p>
        </w:tc>
        <w:tc>
          <w:tcPr>
            <w:tcW w:w="5366" w:type="dxa"/>
          </w:tcPr>
          <w:p w14:paraId="41D36B42" w14:textId="77777777" w:rsidR="00A02EA0" w:rsidRPr="00091143" w:rsidRDefault="00A02EA0" w:rsidP="00A02EA0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66C698EB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6BE55652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9F4E69" w:rsidRPr="00091143" w14:paraId="3B9140EB" w14:textId="77777777" w:rsidTr="003C0ADD">
        <w:trPr>
          <w:trHeight w:val="415"/>
        </w:trPr>
        <w:tc>
          <w:tcPr>
            <w:tcW w:w="4392" w:type="dxa"/>
          </w:tcPr>
          <w:p w14:paraId="63544936" w14:textId="77777777" w:rsidR="00A02EA0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</w:t>
            </w:r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nt*in ist aus dem </w:t>
            </w:r>
          </w:p>
          <w:p w14:paraId="33898D03" w14:textId="77777777" w:rsidR="009F4E69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KPH-</w:t>
            </w:r>
            <w:r w:rsidR="00A9320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referent*innen-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Pool:</w:t>
            </w:r>
          </w:p>
        </w:tc>
        <w:tc>
          <w:tcPr>
            <w:tcW w:w="5366" w:type="dxa"/>
          </w:tcPr>
          <w:p w14:paraId="3EF37140" w14:textId="77777777" w:rsidR="009F4E69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1C4C70D4" w14:textId="77777777" w:rsidR="009F4E69" w:rsidRPr="00091143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9F4E69" w:rsidRPr="00091143" w14:paraId="38B351DC" w14:textId="77777777" w:rsidTr="003C0ADD">
        <w:trPr>
          <w:trHeight w:val="415"/>
        </w:trPr>
        <w:tc>
          <w:tcPr>
            <w:tcW w:w="4392" w:type="dxa"/>
          </w:tcPr>
          <w:p w14:paraId="4E745149" w14:textId="77777777" w:rsidR="009F4E69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Wenn nein, bitte Kompetenzen und Referenzen anführen:</w:t>
            </w:r>
          </w:p>
        </w:tc>
        <w:tc>
          <w:tcPr>
            <w:tcW w:w="5366" w:type="dxa"/>
          </w:tcPr>
          <w:p w14:paraId="5F5F3628" w14:textId="77777777" w:rsidR="009F4E69" w:rsidRPr="00091143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62AD9829" w14:textId="77777777" w:rsidR="009F4E69" w:rsidRPr="00091143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</w:tr>
      <w:tr w:rsidR="00DB2863" w:rsidRPr="00091143" w14:paraId="3A9A2DC2" w14:textId="77777777" w:rsidTr="003C0ADD">
        <w:trPr>
          <w:trHeight w:val="405"/>
        </w:trPr>
        <w:tc>
          <w:tcPr>
            <w:tcW w:w="4392" w:type="dxa"/>
          </w:tcPr>
          <w:p w14:paraId="52582D27" w14:textId="77777777" w:rsidR="00DB2863" w:rsidRDefault="00DB2863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THEMA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(</w:t>
            </w:r>
            <w:r w:rsidR="009F4E69" w:rsidRP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au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fgrund welcher bedarfslage wurde das Thema gewählt?)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1BC90EE8" w14:textId="77777777" w:rsidR="00BA5AD0" w:rsidRPr="00091143" w:rsidRDefault="00BA5AD0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0B4D96AD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6"/>
          </w:p>
        </w:tc>
      </w:tr>
      <w:tr w:rsidR="00DB2863" w:rsidRPr="00091143" w14:paraId="0BA7C37A" w14:textId="77777777" w:rsidTr="003C0ADD">
        <w:trPr>
          <w:trHeight w:val="397"/>
        </w:trPr>
        <w:tc>
          <w:tcPr>
            <w:tcW w:w="4392" w:type="dxa"/>
          </w:tcPr>
          <w:p w14:paraId="47DA4D2F" w14:textId="1EAB8873" w:rsidR="00DB286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INHALT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(</w:t>
            </w:r>
            <w:r w:rsidR="00BD1014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in ganzen Sätzen - W</w:t>
            </w:r>
            <w:r w:rsidR="009F4E69" w:rsidRP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elche inhalte werden in der veranstaltung behandelt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?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1CCFD885" w14:textId="77777777" w:rsidR="00BA5AD0" w:rsidRPr="00091143" w:rsidRDefault="00BA5AD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6CB234FD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0876192F" w14:textId="77777777" w:rsidTr="003C0ADD">
        <w:trPr>
          <w:trHeight w:val="261"/>
        </w:trPr>
        <w:tc>
          <w:tcPr>
            <w:tcW w:w="4392" w:type="dxa"/>
          </w:tcPr>
          <w:p w14:paraId="66765655" w14:textId="77777777" w:rsidR="001741EE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ZIELE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(welche zielsetzungen sollen mit der veranstaltung erreicht werden?</w:t>
            </w:r>
            <w:r w:rsidR="001741EE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 xml:space="preserve"> </w:t>
            </w:r>
          </w:p>
          <w:p w14:paraId="3E02D2A6" w14:textId="06974C6F" w:rsidR="00DB2863" w:rsidRDefault="001741EE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was ist das Lernergebnis?</w:t>
            </w:r>
            <w:r w:rsidR="00D533FC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 xml:space="preserve"> welche kompetenzen werden erworben?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)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0D57EE0B" w14:textId="77777777" w:rsidR="00BA5AD0" w:rsidRPr="00091143" w:rsidRDefault="00BA5AD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0153D745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9F4E69" w:rsidRPr="00091143" w14:paraId="6A502093" w14:textId="77777777" w:rsidTr="003C0ADD">
        <w:trPr>
          <w:trHeight w:val="833"/>
        </w:trPr>
        <w:tc>
          <w:tcPr>
            <w:tcW w:w="4392" w:type="dxa"/>
          </w:tcPr>
          <w:p w14:paraId="35B0CC82" w14:textId="77777777" w:rsidR="00A02EA0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die veranstaltung ist teil des schulentwicklungsplanes </w:t>
            </w:r>
          </w:p>
          <w:p w14:paraId="5AA2718D" w14:textId="77777777" w:rsidR="009F4E69" w:rsidRPr="00091143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und zwar im Bereich:</w:t>
            </w:r>
          </w:p>
        </w:tc>
        <w:tc>
          <w:tcPr>
            <w:tcW w:w="5366" w:type="dxa"/>
          </w:tcPr>
          <w:p w14:paraId="24EB19F9" w14:textId="77777777" w:rsidR="009F4E69" w:rsidRPr="00091143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70F2E02A" w14:textId="77777777" w:rsidTr="003C0ADD">
        <w:trPr>
          <w:trHeight w:val="833"/>
        </w:trPr>
        <w:tc>
          <w:tcPr>
            <w:tcW w:w="4392" w:type="dxa"/>
          </w:tcPr>
          <w:p w14:paraId="1EFE8D4F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TERMIN</w:t>
            </w:r>
            <w:r w:rsidR="006F525A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/E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267FC460" w14:textId="77777777" w:rsidR="006F525A" w:rsidRPr="00091143" w:rsidRDefault="006F525A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0E9D64F4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Uhrzeit:</w:t>
            </w:r>
          </w:p>
        </w:tc>
        <w:tc>
          <w:tcPr>
            <w:tcW w:w="5366" w:type="dxa"/>
          </w:tcPr>
          <w:p w14:paraId="4736A275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160336BA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14573758" w14:textId="77777777" w:rsidR="006F525A" w:rsidRPr="00091143" w:rsidRDefault="006F525A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4488B85C" w14:textId="77777777" w:rsidTr="003C0ADD">
        <w:trPr>
          <w:trHeight w:val="421"/>
        </w:trPr>
        <w:tc>
          <w:tcPr>
            <w:tcW w:w="4392" w:type="dxa"/>
          </w:tcPr>
          <w:p w14:paraId="308EAA1D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EINHEITEN 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(zu je 45 Min.)</w:t>
            </w:r>
            <w:r w:rsidR="002E4371"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:</w:t>
            </w:r>
          </w:p>
        </w:tc>
        <w:tc>
          <w:tcPr>
            <w:tcW w:w="5366" w:type="dxa"/>
          </w:tcPr>
          <w:p w14:paraId="6C20E1F0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318B1F7F" w14:textId="77777777" w:rsidTr="003C0ADD">
        <w:trPr>
          <w:trHeight w:val="924"/>
        </w:trPr>
        <w:tc>
          <w:tcPr>
            <w:tcW w:w="4392" w:type="dxa"/>
            <w:tcBorders>
              <w:bottom w:val="single" w:sz="4" w:space="0" w:color="auto"/>
            </w:tcBorders>
          </w:tcPr>
          <w:p w14:paraId="4C158B25" w14:textId="77777777" w:rsidR="00DB2863" w:rsidRPr="00091143" w:rsidRDefault="002A67AF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ANZAHL DER TEILNEHMER*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INNEN:</w:t>
            </w:r>
          </w:p>
          <w:p w14:paraId="7187EF98" w14:textId="77777777" w:rsidR="00DB2863" w:rsidRPr="00BA5AD0" w:rsidRDefault="002A67AF" w:rsidP="00BA5AD0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(Mindestteilnehmer*</w:t>
            </w:r>
            <w:r w:rsidR="005C18F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Innenzahl 12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06FF7C4E" w14:textId="77777777" w:rsidR="00DB286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125066F9" w14:textId="77777777" w:rsidR="00D7145C" w:rsidRPr="00091143" w:rsidRDefault="00D7145C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</w:p>
        </w:tc>
      </w:tr>
      <w:tr w:rsidR="00DB2863" w:rsidRPr="00091143" w14:paraId="639FFEB0" w14:textId="77777777" w:rsidTr="003C0ADD">
        <w:trPr>
          <w:trHeight w:val="4959"/>
        </w:trPr>
        <w:tc>
          <w:tcPr>
            <w:tcW w:w="4392" w:type="dxa"/>
          </w:tcPr>
          <w:p w14:paraId="41441817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Anmeldung:</w:t>
            </w:r>
          </w:p>
          <w:p w14:paraId="6C5CF2BC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Gesamte Schule</w:t>
            </w:r>
            <w:r w:rsidR="005C6F0E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/N</w:t>
            </w:r>
          </w:p>
          <w:p w14:paraId="44D901F8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oder</w:t>
            </w:r>
          </w:p>
          <w:p w14:paraId="542D61AE" w14:textId="77777777" w:rsidR="001423E0" w:rsidRDefault="00DB2863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C3077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586D3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Namen der Teilnehmer*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</w:t>
            </w:r>
            <w:r w:rsidR="001423E0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             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+</w:t>
            </w:r>
            <w:r w:rsidR="001423E0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Matrikeln</w:t>
            </w:r>
            <w:r w:rsidR="001423E0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Ummer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</w:t>
            </w:r>
          </w:p>
          <w:p w14:paraId="6C094133" w14:textId="77777777" w:rsidR="00DB2863" w:rsidRPr="00091143" w:rsidRDefault="001423E0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     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(bitte eintragen)</w:t>
            </w:r>
          </w:p>
          <w:p w14:paraId="3A173E6F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28C2FA5F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5B0BE461" w14:textId="77777777" w:rsidR="005C18FC" w:rsidRPr="001423E0" w:rsidRDefault="005C18FC" w:rsidP="005C18FC">
            <w:pPr>
              <w:tabs>
                <w:tab w:val="left" w:leader="dot" w:pos="2552"/>
              </w:tabs>
              <w:rPr>
                <w:rFonts w:ascii="Calibri" w:hAnsi="Calibri" w:cs="Arial"/>
                <w:b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b/>
                <w:caps/>
                <w:color w:val="C00000"/>
                <w:w w:val="90"/>
                <w:sz w:val="24"/>
                <w:szCs w:val="24"/>
              </w:rPr>
              <w:t xml:space="preserve">BITTE BEACHTEN SIE: </w:t>
            </w:r>
          </w:p>
          <w:p w14:paraId="72453D38" w14:textId="77777777" w:rsidR="00A02EA0" w:rsidRPr="001423E0" w:rsidRDefault="005C18FC" w:rsidP="005C18FC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alle teilnehmer*innen müssen  </w:t>
            </w:r>
          </w:p>
          <w:p w14:paraId="654A8155" w14:textId="77777777" w:rsidR="00A02EA0" w:rsidRPr="001423E0" w:rsidRDefault="005C18FC" w:rsidP="005C18FC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als studierende der Fortbildung iN </w:t>
            </w:r>
          </w:p>
          <w:p w14:paraId="76507A9C" w14:textId="77777777" w:rsidR="005C18FC" w:rsidRPr="001423E0" w:rsidRDefault="005C18FC" w:rsidP="005C18FC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ph-online an der kph wien/krems </w:t>
            </w:r>
          </w:p>
          <w:p w14:paraId="087C9F9F" w14:textId="77777777" w:rsidR="005C18FC" w:rsidRPr="001423E0" w:rsidRDefault="005C18FC" w:rsidP="005C18FC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IMMATRIKULIER</w:t>
            </w:r>
            <w:r w:rsidR="00A02EA0"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T</w:t>
            </w: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 sein.</w:t>
            </w:r>
          </w:p>
          <w:p w14:paraId="30044E6F" w14:textId="77777777" w:rsidR="00DB2863" w:rsidRPr="00091143" w:rsidRDefault="00DB2863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3041D097" w14:textId="77777777" w:rsidR="00DB2863" w:rsidRPr="00091143" w:rsidRDefault="00DB2863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67EC09A5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653AE225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1F02922A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40AE1E3D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72CAE0D9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6C20EB1A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45E83177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77BE8728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spacing w:val="20"/>
                <w:w w:val="9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1882"/>
            </w:tblGrid>
            <w:tr w:rsidR="00DB2863" w:rsidRPr="00091143" w14:paraId="282078FA" w14:textId="77777777" w:rsidTr="00636A8F">
              <w:tc>
                <w:tcPr>
                  <w:tcW w:w="5140" w:type="dxa"/>
                  <w:gridSpan w:val="2"/>
                </w:tcPr>
                <w:p w14:paraId="6353FD12" w14:textId="77777777" w:rsidR="00DB2863" w:rsidRPr="00091143" w:rsidRDefault="005C18FC" w:rsidP="00636A8F">
                  <w:pPr>
                    <w:tabs>
                      <w:tab w:val="left" w:leader="dot" w:pos="2552"/>
                    </w:tabs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TEILNEHMER*</w:t>
                  </w:r>
                  <w:r w:rsidR="00DB2863"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INNEN</w:t>
                  </w:r>
                </w:p>
              </w:tc>
            </w:tr>
            <w:tr w:rsidR="00DB2863" w:rsidRPr="00091143" w14:paraId="63C5583A" w14:textId="77777777" w:rsidTr="00636A8F">
              <w:tc>
                <w:tcPr>
                  <w:tcW w:w="3258" w:type="dxa"/>
                </w:tcPr>
                <w:p w14:paraId="00CDD5B5" w14:textId="77777777" w:rsidR="00DB2863" w:rsidRPr="00091143" w:rsidRDefault="00DB2863" w:rsidP="00636A8F">
                  <w:pPr>
                    <w:tabs>
                      <w:tab w:val="left" w:leader="dot" w:pos="2552"/>
                    </w:tabs>
                    <w:spacing w:line="360" w:lineRule="auto"/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82" w:type="dxa"/>
                </w:tcPr>
                <w:p w14:paraId="738C2DC8" w14:textId="77777777" w:rsidR="00DB2863" w:rsidRPr="00091143" w:rsidRDefault="00DB2863" w:rsidP="00636A8F">
                  <w:pPr>
                    <w:tabs>
                      <w:tab w:val="left" w:leader="dot" w:pos="2552"/>
                    </w:tabs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Matrikel-nummer</w:t>
                  </w:r>
                </w:p>
              </w:tc>
            </w:tr>
            <w:tr w:rsidR="00DB2863" w:rsidRPr="00091143" w14:paraId="2802094C" w14:textId="77777777" w:rsidTr="00636A8F">
              <w:tc>
                <w:tcPr>
                  <w:tcW w:w="3258" w:type="dxa"/>
                </w:tcPr>
                <w:p w14:paraId="24D69724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57711366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7F4ED386" w14:textId="77777777" w:rsidTr="00636A8F">
              <w:tc>
                <w:tcPr>
                  <w:tcW w:w="3258" w:type="dxa"/>
                </w:tcPr>
                <w:p w14:paraId="712B68E5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964138D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06AF5E94" w14:textId="77777777" w:rsidTr="00636A8F">
              <w:tc>
                <w:tcPr>
                  <w:tcW w:w="3258" w:type="dxa"/>
                </w:tcPr>
                <w:p w14:paraId="0E15AA94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03D9CA5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7B57519F" w14:textId="77777777" w:rsidTr="00636A8F">
              <w:tc>
                <w:tcPr>
                  <w:tcW w:w="3258" w:type="dxa"/>
                </w:tcPr>
                <w:p w14:paraId="10CC1854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0CE09B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66827427" w14:textId="77777777" w:rsidTr="00636A8F">
              <w:tc>
                <w:tcPr>
                  <w:tcW w:w="3258" w:type="dxa"/>
                </w:tcPr>
                <w:p w14:paraId="5FE33E0B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BD005FD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5A83DB25" w14:textId="77777777" w:rsidTr="00636A8F">
              <w:tc>
                <w:tcPr>
                  <w:tcW w:w="3258" w:type="dxa"/>
                </w:tcPr>
                <w:p w14:paraId="35AEF3AE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3C72930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6AED0BCE" w14:textId="77777777" w:rsidTr="00636A8F">
              <w:tc>
                <w:tcPr>
                  <w:tcW w:w="3258" w:type="dxa"/>
                </w:tcPr>
                <w:p w14:paraId="0F7B09F0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E38FA73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66863746" w14:textId="77777777" w:rsidTr="00636A8F">
              <w:tc>
                <w:tcPr>
                  <w:tcW w:w="3258" w:type="dxa"/>
                </w:tcPr>
                <w:p w14:paraId="22EACBC2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49796F0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25CFEE76" w14:textId="77777777" w:rsidTr="00636A8F">
              <w:tc>
                <w:tcPr>
                  <w:tcW w:w="3258" w:type="dxa"/>
                </w:tcPr>
                <w:p w14:paraId="46035A36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9A8A509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09177EF8" w14:textId="77777777" w:rsidTr="00636A8F">
              <w:tc>
                <w:tcPr>
                  <w:tcW w:w="3258" w:type="dxa"/>
                </w:tcPr>
                <w:p w14:paraId="34FBF471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40DD6925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4EFFE063" w14:textId="77777777" w:rsidTr="00636A8F">
              <w:tc>
                <w:tcPr>
                  <w:tcW w:w="3258" w:type="dxa"/>
                </w:tcPr>
                <w:p w14:paraId="656EB15B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296D1EA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4DA4B1F4" w14:textId="77777777" w:rsidTr="00636A8F">
              <w:tc>
                <w:tcPr>
                  <w:tcW w:w="3258" w:type="dxa"/>
                </w:tcPr>
                <w:p w14:paraId="495022C3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25262CA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2129FE0C" w14:textId="77777777" w:rsidTr="00636A8F">
              <w:tc>
                <w:tcPr>
                  <w:tcW w:w="3258" w:type="dxa"/>
                </w:tcPr>
                <w:p w14:paraId="424BBDEC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EC1F03B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096E09B9" w14:textId="77777777" w:rsidTr="00636A8F">
              <w:tc>
                <w:tcPr>
                  <w:tcW w:w="3258" w:type="dxa"/>
                </w:tcPr>
                <w:p w14:paraId="6303DA83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5E2D0B9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28D7664D" w14:textId="77777777" w:rsidTr="00636A8F">
              <w:tc>
                <w:tcPr>
                  <w:tcW w:w="3258" w:type="dxa"/>
                </w:tcPr>
                <w:p w14:paraId="5D77C0BE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562A1E40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57E48036" w14:textId="77777777" w:rsidTr="00636A8F">
              <w:tc>
                <w:tcPr>
                  <w:tcW w:w="3258" w:type="dxa"/>
                </w:tcPr>
                <w:p w14:paraId="6A7C64C6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4132E0BD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4C0498EC" w14:textId="77777777" w:rsidTr="00636A8F">
              <w:tc>
                <w:tcPr>
                  <w:tcW w:w="3258" w:type="dxa"/>
                </w:tcPr>
                <w:p w14:paraId="74177161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4265874E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1BCDF79F" w14:textId="77777777" w:rsidTr="00636A8F">
              <w:tc>
                <w:tcPr>
                  <w:tcW w:w="3258" w:type="dxa"/>
                </w:tcPr>
                <w:p w14:paraId="676B6A8D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EE394BE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37E8B15D" w14:textId="77777777" w:rsidTr="00636A8F">
              <w:tc>
                <w:tcPr>
                  <w:tcW w:w="3258" w:type="dxa"/>
                </w:tcPr>
                <w:p w14:paraId="47A143E3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0B62CFD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558AD37E" w14:textId="77777777" w:rsidTr="00BE32C1">
              <w:tc>
                <w:tcPr>
                  <w:tcW w:w="3258" w:type="dxa"/>
                </w:tcPr>
                <w:p w14:paraId="74E91340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C946F9E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0FD5F48C" w14:textId="77777777" w:rsidTr="00BE32C1">
              <w:tc>
                <w:tcPr>
                  <w:tcW w:w="3258" w:type="dxa"/>
                </w:tcPr>
                <w:p w14:paraId="49E07379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42BAB59C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10195A4E" w14:textId="77777777" w:rsidTr="00BE32C1">
              <w:tc>
                <w:tcPr>
                  <w:tcW w:w="3258" w:type="dxa"/>
                </w:tcPr>
                <w:p w14:paraId="1E134E4B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5AF45E5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6C9839AC" w14:textId="77777777" w:rsidTr="00BE32C1">
              <w:tc>
                <w:tcPr>
                  <w:tcW w:w="3258" w:type="dxa"/>
                </w:tcPr>
                <w:p w14:paraId="37AA1C55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40DB2FC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C30776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6E96A4E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spacing w:val="20"/>
                <w:w w:val="90"/>
                <w:sz w:val="24"/>
                <w:szCs w:val="24"/>
              </w:rPr>
            </w:pPr>
          </w:p>
        </w:tc>
      </w:tr>
    </w:tbl>
    <w:p w14:paraId="0BFA834D" w14:textId="77777777" w:rsidR="00FD15C9" w:rsidRPr="00091143" w:rsidRDefault="00FD15C9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248BE0E3" w14:textId="77777777" w:rsidR="00153159" w:rsidRPr="00091143" w:rsidRDefault="00153159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253F3BFC" w14:textId="77777777" w:rsidR="00153159" w:rsidRPr="00091143" w:rsidRDefault="00153159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05ECEC05" w14:textId="77777777" w:rsidR="00153159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Die Institutsleitung genehmigt die SCHILF/SCHÜLF</w:t>
      </w:r>
      <w:r w:rsidR="005C18FC">
        <w:rPr>
          <w:rFonts w:ascii="Calibri" w:hAnsi="Calibri" w:cs="Arial"/>
          <w:sz w:val="24"/>
          <w:szCs w:val="24"/>
          <w:lang w:val="de-AT"/>
        </w:rPr>
        <w:t>.</w:t>
      </w:r>
    </w:p>
    <w:p w14:paraId="6D273B81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1522ACD7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6E4D7A03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2D4EB0FD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------------------------------------------------------------------</w:t>
      </w:r>
    </w:p>
    <w:p w14:paraId="3EE8A2F7" w14:textId="77777777" w:rsidR="004A79EE" w:rsidRPr="00091143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Datum, Unterschrift</w:t>
      </w:r>
    </w:p>
    <w:p w14:paraId="7DC0BB63" w14:textId="77777777" w:rsidR="00D77133" w:rsidRPr="00091143" w:rsidRDefault="00D77133" w:rsidP="00D77133">
      <w:pPr>
        <w:rPr>
          <w:rFonts w:ascii="Calibri" w:hAnsi="Calibri" w:cs="Arial"/>
          <w:sz w:val="24"/>
          <w:szCs w:val="24"/>
          <w:lang w:val="de-AT"/>
        </w:rPr>
      </w:pPr>
    </w:p>
    <w:sectPr w:rsidR="00D77133" w:rsidRPr="00091143" w:rsidSect="001945EF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30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96CA" w14:textId="77777777" w:rsidR="00586D37" w:rsidRDefault="00586D37">
      <w:r>
        <w:separator/>
      </w:r>
    </w:p>
  </w:endnote>
  <w:endnote w:type="continuationSeparator" w:id="0">
    <w:p w14:paraId="11538FEA" w14:textId="77777777" w:rsidR="00586D37" w:rsidRDefault="0058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3ABE" w14:textId="77777777" w:rsidR="001945EF" w:rsidRPr="00A02EA0" w:rsidRDefault="00A02EA0" w:rsidP="00A02EA0">
    <w:pPr>
      <w:pStyle w:val="Fuzeile"/>
      <w:tabs>
        <w:tab w:val="clear" w:pos="9072"/>
      </w:tabs>
      <w:ind w:right="-455"/>
      <w:rPr>
        <w:color w:val="7F7F7F"/>
        <w:sz w:val="16"/>
        <w:szCs w:val="16"/>
      </w:rPr>
    </w:pPr>
    <w:r w:rsidRPr="002D1B77">
      <w:rPr>
        <w:color w:val="7F7F7F"/>
        <w:sz w:val="16"/>
        <w:szCs w:val="16"/>
      </w:rPr>
      <w:t>S</w:t>
    </w:r>
    <w:r>
      <w:rPr>
        <w:color w:val="7F7F7F"/>
        <w:sz w:val="16"/>
        <w:szCs w:val="16"/>
      </w:rPr>
      <w:t>CHILF/SCHÜLF_VEREINBARUNG_Wien_September_</w:t>
    </w:r>
    <w:proofErr w:type="gramStart"/>
    <w:r>
      <w:rPr>
        <w:color w:val="7F7F7F"/>
        <w:sz w:val="16"/>
        <w:szCs w:val="16"/>
      </w:rPr>
      <w:t>2020</w:t>
    </w:r>
    <w:proofErr w:type="gramEnd"/>
    <w:r>
      <w:rPr>
        <w:color w:val="7F7F7F"/>
        <w:sz w:val="16"/>
        <w:szCs w:val="16"/>
      </w:rPr>
      <w:t xml:space="preserve">                                                                                                         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FEE" w14:textId="77777777" w:rsidR="00DB2863" w:rsidRPr="0004641B" w:rsidRDefault="006F525A" w:rsidP="0004641B">
    <w:pPr>
      <w:pStyle w:val="Fuzeile"/>
      <w:tabs>
        <w:tab w:val="clear" w:pos="9072"/>
      </w:tabs>
      <w:ind w:right="-455"/>
      <w:rPr>
        <w:color w:val="7F7F7F"/>
        <w:sz w:val="16"/>
        <w:szCs w:val="16"/>
      </w:rPr>
    </w:pPr>
    <w:r w:rsidRPr="002D1B77">
      <w:rPr>
        <w:color w:val="7F7F7F"/>
        <w:sz w:val="16"/>
        <w:szCs w:val="16"/>
      </w:rPr>
      <w:t>S</w:t>
    </w:r>
    <w:r w:rsidR="00F86ACB">
      <w:rPr>
        <w:color w:val="7F7F7F"/>
        <w:sz w:val="16"/>
        <w:szCs w:val="16"/>
      </w:rPr>
      <w:t>CHILF</w:t>
    </w:r>
    <w:r w:rsidR="00A02EA0">
      <w:rPr>
        <w:color w:val="7F7F7F"/>
        <w:sz w:val="16"/>
        <w:szCs w:val="16"/>
      </w:rPr>
      <w:t>/SCHÜLF</w:t>
    </w:r>
    <w:r w:rsidR="00F86ACB">
      <w:rPr>
        <w:color w:val="7F7F7F"/>
        <w:sz w:val="16"/>
        <w:szCs w:val="16"/>
      </w:rPr>
      <w:t>_VEREINBARUNG_</w:t>
    </w:r>
    <w:r w:rsidR="00A02EA0">
      <w:rPr>
        <w:color w:val="7F7F7F"/>
        <w:sz w:val="16"/>
        <w:szCs w:val="16"/>
      </w:rPr>
      <w:t>Wien_September_</w:t>
    </w:r>
    <w:proofErr w:type="gramStart"/>
    <w:r w:rsidR="00A02EA0">
      <w:rPr>
        <w:color w:val="7F7F7F"/>
        <w:sz w:val="16"/>
        <w:szCs w:val="16"/>
      </w:rPr>
      <w:t>2020</w:t>
    </w:r>
    <w:proofErr w:type="gramEnd"/>
    <w:r w:rsidR="0004641B">
      <w:rPr>
        <w:color w:val="7F7F7F"/>
        <w:sz w:val="16"/>
        <w:szCs w:val="16"/>
      </w:rPr>
      <w:t xml:space="preserve">                                                                                </w:t>
    </w:r>
    <w:r w:rsidR="002B41A9">
      <w:rPr>
        <w:color w:val="7F7F7F"/>
        <w:sz w:val="16"/>
        <w:szCs w:val="16"/>
      </w:rPr>
      <w:t xml:space="preserve">                     </w:t>
    </w:r>
    <w:r w:rsidR="0004641B">
      <w:rPr>
        <w:color w:val="7F7F7F"/>
        <w:sz w:val="16"/>
        <w:szCs w:val="16"/>
      </w:rPr>
      <w:t xml:space="preserve">    Seite </w:t>
    </w:r>
    <w:r w:rsidR="001945EF">
      <w:rPr>
        <w:color w:val="7F7F7F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74D6" w14:textId="77777777" w:rsidR="009B0E7F" w:rsidRPr="009B0E7F" w:rsidRDefault="00480BE6" w:rsidP="009B0E7F">
    <w:pPr>
      <w:pStyle w:val="Kopfzeile"/>
    </w:pPr>
    <w:r>
      <w:rPr>
        <w:color w:val="7F7F7F"/>
        <w:sz w:val="16"/>
        <w:szCs w:val="16"/>
      </w:rPr>
      <w:t>S</w:t>
    </w:r>
    <w:r w:rsidR="00A722BD">
      <w:rPr>
        <w:color w:val="7F7F7F"/>
        <w:sz w:val="16"/>
        <w:szCs w:val="16"/>
      </w:rPr>
      <w:t>CHILF</w:t>
    </w:r>
    <w:r w:rsidR="00A02EA0">
      <w:rPr>
        <w:color w:val="7F7F7F"/>
        <w:sz w:val="16"/>
        <w:szCs w:val="16"/>
      </w:rPr>
      <w:t>/SCHÜLF</w:t>
    </w:r>
    <w:r w:rsidR="00A722BD">
      <w:rPr>
        <w:color w:val="7F7F7F"/>
        <w:sz w:val="16"/>
        <w:szCs w:val="16"/>
      </w:rPr>
      <w:t>_VERE</w:t>
    </w:r>
    <w:r w:rsidR="00F86ACB">
      <w:rPr>
        <w:color w:val="7F7F7F"/>
        <w:sz w:val="16"/>
        <w:szCs w:val="16"/>
      </w:rPr>
      <w:t>INBARUNG_</w:t>
    </w:r>
    <w:r w:rsidR="00A02EA0">
      <w:rPr>
        <w:color w:val="7F7F7F"/>
        <w:sz w:val="16"/>
        <w:szCs w:val="16"/>
      </w:rPr>
      <w:t>Wien_September_</w:t>
    </w:r>
    <w:proofErr w:type="gramStart"/>
    <w:r w:rsidR="00A02EA0">
      <w:rPr>
        <w:color w:val="7F7F7F"/>
        <w:sz w:val="16"/>
        <w:szCs w:val="16"/>
      </w:rPr>
      <w:t>2020</w:t>
    </w:r>
    <w:proofErr w:type="gramEnd"/>
    <w:r w:rsidR="0004641B">
      <w:rPr>
        <w:color w:val="7F7F7F"/>
        <w:sz w:val="16"/>
        <w:szCs w:val="16"/>
      </w:rPr>
      <w:t xml:space="preserve">                                                                  </w:t>
    </w:r>
    <w:r w:rsidR="004F23BD">
      <w:rPr>
        <w:color w:val="7F7F7F"/>
        <w:sz w:val="16"/>
        <w:szCs w:val="16"/>
      </w:rPr>
      <w:t xml:space="preserve">                              </w:t>
    </w:r>
    <w:r w:rsidR="0004641B">
      <w:rPr>
        <w:color w:val="7F7F7F"/>
        <w:sz w:val="16"/>
        <w:szCs w:val="16"/>
      </w:rPr>
      <w:t xml:space="preserve">Seite 1 </w:t>
    </w:r>
  </w:p>
  <w:p w14:paraId="23C51295" w14:textId="77777777" w:rsidR="006D1FE1" w:rsidRPr="00435993" w:rsidRDefault="006D1FE1" w:rsidP="00DB2863">
    <w:pPr>
      <w:pStyle w:val="Fuzeile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D990" w14:textId="77777777" w:rsidR="00586D37" w:rsidRDefault="00586D37">
      <w:r>
        <w:separator/>
      </w:r>
    </w:p>
  </w:footnote>
  <w:footnote w:type="continuationSeparator" w:id="0">
    <w:p w14:paraId="2F25C8DC" w14:textId="77777777" w:rsidR="00586D37" w:rsidRDefault="0058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333"/>
    </w:tblGrid>
    <w:tr w:rsidR="00465381" w:rsidRPr="00A13EAB" w14:paraId="5D9E0EAF" w14:textId="77777777" w:rsidTr="00C365DD">
      <w:tc>
        <w:tcPr>
          <w:tcW w:w="7371" w:type="dxa"/>
          <w:tcBorders>
            <w:bottom w:val="single" w:sz="8" w:space="0" w:color="58B947"/>
          </w:tcBorders>
          <w:tcMar>
            <w:left w:w="0" w:type="dxa"/>
          </w:tcMar>
          <w:vAlign w:val="bottom"/>
        </w:tcPr>
        <w:p w14:paraId="05606272" w14:textId="05E2F199" w:rsidR="00465381" w:rsidRPr="00A13EAB" w:rsidRDefault="009C211B" w:rsidP="00C365DD">
          <w:pPr>
            <w:spacing w:after="120"/>
            <w:ind w:right="141"/>
            <w:rPr>
              <w:rFonts w:cs="Arial"/>
            </w:rPr>
          </w:pP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54EE799F" wp14:editId="12C40AE7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146050</wp:posOffset>
                    </wp:positionV>
                    <wp:extent cx="4495800" cy="574675"/>
                    <wp:effectExtent l="0" t="3175" r="0" b="317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95800" cy="57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CA11A" w14:textId="77777777" w:rsidR="00491B94" w:rsidRPr="00CE0D16" w:rsidRDefault="002A61C3" w:rsidP="005201A2">
                                <w:pPr>
                                  <w:rPr>
                                    <w:rFonts w:cs="Arial"/>
                                    <w:color w:val="595959"/>
                                    <w:w w:val="9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595959"/>
                                    <w:w w:val="90"/>
                                    <w:sz w:val="36"/>
                                    <w:szCs w:val="36"/>
                                  </w:rPr>
                                  <w:t xml:space="preserve">INSTITUT FORTBILDUNG Wien  </w:t>
                                </w:r>
                                <w:r w:rsidR="00CE0D16">
                                  <w:rPr>
                                    <w:rFonts w:cs="Arial"/>
                                    <w:color w:val="595959"/>
                                    <w:w w:val="9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491B94" w:rsidRPr="00CE0D16">
                                  <w:rPr>
                                    <w:rFonts w:cs="Arial"/>
                                    <w:color w:val="595959"/>
                                    <w:w w:val="90"/>
                                    <w:sz w:val="32"/>
                                    <w:szCs w:val="32"/>
                                  </w:rPr>
                                  <w:t>SCHILF/SCHÜLF</w:t>
                                </w:r>
                                <w:r w:rsidR="00CE0D16" w:rsidRPr="00CE0D16">
                                  <w:rPr>
                                    <w:rFonts w:cs="Arial"/>
                                    <w:color w:val="595959"/>
                                    <w:w w:val="9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762BA">
                                  <w:rPr>
                                    <w:rFonts w:cs="Arial"/>
                                    <w:color w:val="595959"/>
                                    <w:w w:val="90"/>
                                    <w:sz w:val="32"/>
                                    <w:szCs w:val="32"/>
                                  </w:rPr>
                                  <w:t>Vereinbarung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EE79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11.5pt;width:354pt;height: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" filled="f" stroked="f">
                    <v:textbox inset="0,0,0,0">
                      <w:txbxContent>
                        <w:p w14:paraId="5BBCA11A" w14:textId="77777777" w:rsidR="00491B94" w:rsidRPr="00CE0D16" w:rsidRDefault="002A61C3" w:rsidP="005201A2">
                          <w:pPr>
                            <w:rPr>
                              <w:rFonts w:cs="Arial"/>
                              <w:color w:val="595959"/>
                              <w:w w:val="9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color w:val="595959"/>
                              <w:w w:val="90"/>
                              <w:sz w:val="36"/>
                              <w:szCs w:val="36"/>
                            </w:rPr>
                            <w:t xml:space="preserve">INSTITUT FORTBILDUNG Wien  </w:t>
                          </w:r>
                          <w:r w:rsidR="00CE0D16">
                            <w:rPr>
                              <w:rFonts w:cs="Arial"/>
                              <w:color w:val="595959"/>
                              <w:w w:val="90"/>
                              <w:sz w:val="36"/>
                              <w:szCs w:val="36"/>
                            </w:rPr>
                            <w:t xml:space="preserve"> </w:t>
                          </w:r>
                          <w:r w:rsidR="00491B94" w:rsidRPr="00CE0D16">
                            <w:rPr>
                              <w:rFonts w:cs="Arial"/>
                              <w:color w:val="595959"/>
                              <w:w w:val="90"/>
                              <w:sz w:val="32"/>
                              <w:szCs w:val="32"/>
                            </w:rPr>
                            <w:t>SCHILF/SCHÜLF</w:t>
                          </w:r>
                          <w:r w:rsidR="00CE0D16" w:rsidRPr="00CE0D16">
                            <w:rPr>
                              <w:rFonts w:cs="Arial"/>
                              <w:color w:val="595959"/>
                              <w:w w:val="90"/>
                              <w:sz w:val="32"/>
                              <w:szCs w:val="32"/>
                            </w:rPr>
                            <w:t xml:space="preserve"> </w:t>
                          </w:r>
                          <w:r w:rsidR="007762BA">
                            <w:rPr>
                              <w:rFonts w:cs="Arial"/>
                              <w:color w:val="595959"/>
                              <w:w w:val="90"/>
                              <w:sz w:val="32"/>
                              <w:szCs w:val="32"/>
                            </w:rPr>
                            <w:t>Vereinbarung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</w:p>
      </w:tc>
      <w:tc>
        <w:tcPr>
          <w:tcW w:w="2333" w:type="dxa"/>
          <w:vAlign w:val="bottom"/>
        </w:tcPr>
        <w:p w14:paraId="5DAD54E0" w14:textId="6659B3CA" w:rsidR="00465381" w:rsidRPr="00A13EAB" w:rsidRDefault="009C211B" w:rsidP="00C365DD">
          <w:pPr>
            <w:ind w:left="-7371"/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D298246" wp14:editId="7C4B0DB4">
                <wp:extent cx="1314450" cy="6286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A62C57" w14:textId="77777777" w:rsidR="00465381" w:rsidRDefault="00465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AB66FC0"/>
    <w:multiLevelType w:val="hybridMultilevel"/>
    <w:tmpl w:val="3C608680"/>
    <w:lvl w:ilvl="0" w:tplc="525882F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177F0"/>
    <w:multiLevelType w:val="hybridMultilevel"/>
    <w:tmpl w:val="EA264F42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A18BE"/>
    <w:multiLevelType w:val="hybridMultilevel"/>
    <w:tmpl w:val="3E32671A"/>
    <w:lvl w:ilvl="0" w:tplc="82626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91A3A"/>
    <w:multiLevelType w:val="hybridMultilevel"/>
    <w:tmpl w:val="8D8A7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04F0"/>
    <w:multiLevelType w:val="hybridMultilevel"/>
    <w:tmpl w:val="1A2668D6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A38B8"/>
    <w:multiLevelType w:val="hybridMultilevel"/>
    <w:tmpl w:val="D0F26200"/>
    <w:lvl w:ilvl="0" w:tplc="58D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6F79"/>
    <w:multiLevelType w:val="hybridMultilevel"/>
    <w:tmpl w:val="86888A9A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1"/>
    <w:rsid w:val="00005D11"/>
    <w:rsid w:val="00013520"/>
    <w:rsid w:val="000240D8"/>
    <w:rsid w:val="000257E1"/>
    <w:rsid w:val="00027B78"/>
    <w:rsid w:val="00032F34"/>
    <w:rsid w:val="000350D2"/>
    <w:rsid w:val="00036F17"/>
    <w:rsid w:val="0003702A"/>
    <w:rsid w:val="00037B13"/>
    <w:rsid w:val="000451DD"/>
    <w:rsid w:val="00045BE9"/>
    <w:rsid w:val="0004641B"/>
    <w:rsid w:val="00066850"/>
    <w:rsid w:val="0008698A"/>
    <w:rsid w:val="00091143"/>
    <w:rsid w:val="00095D50"/>
    <w:rsid w:val="000A2AA3"/>
    <w:rsid w:val="000A707E"/>
    <w:rsid w:val="000B252B"/>
    <w:rsid w:val="000D0164"/>
    <w:rsid w:val="0010560A"/>
    <w:rsid w:val="0010641F"/>
    <w:rsid w:val="001423E0"/>
    <w:rsid w:val="00153159"/>
    <w:rsid w:val="001707B3"/>
    <w:rsid w:val="001734B3"/>
    <w:rsid w:val="001741EE"/>
    <w:rsid w:val="001944AF"/>
    <w:rsid w:val="001945EF"/>
    <w:rsid w:val="00194FC5"/>
    <w:rsid w:val="001B27F2"/>
    <w:rsid w:val="001C7221"/>
    <w:rsid w:val="001D5A7E"/>
    <w:rsid w:val="001E6AB5"/>
    <w:rsid w:val="001F7D3E"/>
    <w:rsid w:val="00204BE8"/>
    <w:rsid w:val="00227C62"/>
    <w:rsid w:val="00245C0E"/>
    <w:rsid w:val="00246DB1"/>
    <w:rsid w:val="00277260"/>
    <w:rsid w:val="00281710"/>
    <w:rsid w:val="002847A4"/>
    <w:rsid w:val="002A61C3"/>
    <w:rsid w:val="002A67AF"/>
    <w:rsid w:val="002B14D4"/>
    <w:rsid w:val="002B41A9"/>
    <w:rsid w:val="002C4504"/>
    <w:rsid w:val="002D1B77"/>
    <w:rsid w:val="002E4371"/>
    <w:rsid w:val="002E55F1"/>
    <w:rsid w:val="002F6AC7"/>
    <w:rsid w:val="003013A7"/>
    <w:rsid w:val="00326EEA"/>
    <w:rsid w:val="00336887"/>
    <w:rsid w:val="00354906"/>
    <w:rsid w:val="0036337A"/>
    <w:rsid w:val="00364105"/>
    <w:rsid w:val="003706B3"/>
    <w:rsid w:val="003712B8"/>
    <w:rsid w:val="003729BD"/>
    <w:rsid w:val="0038127B"/>
    <w:rsid w:val="00393CA3"/>
    <w:rsid w:val="003A21AC"/>
    <w:rsid w:val="003A4BFA"/>
    <w:rsid w:val="003A7CBC"/>
    <w:rsid w:val="003B4047"/>
    <w:rsid w:val="003C0ADD"/>
    <w:rsid w:val="003E15F5"/>
    <w:rsid w:val="003F033A"/>
    <w:rsid w:val="00400D13"/>
    <w:rsid w:val="00407169"/>
    <w:rsid w:val="00411050"/>
    <w:rsid w:val="00431960"/>
    <w:rsid w:val="00435993"/>
    <w:rsid w:val="00441FC4"/>
    <w:rsid w:val="0044557E"/>
    <w:rsid w:val="00446010"/>
    <w:rsid w:val="00450B35"/>
    <w:rsid w:val="00465381"/>
    <w:rsid w:val="00480BE6"/>
    <w:rsid w:val="004833F3"/>
    <w:rsid w:val="00484AED"/>
    <w:rsid w:val="00491B94"/>
    <w:rsid w:val="0049624D"/>
    <w:rsid w:val="004A79EE"/>
    <w:rsid w:val="004D7656"/>
    <w:rsid w:val="004F23BD"/>
    <w:rsid w:val="004F7905"/>
    <w:rsid w:val="00503BB4"/>
    <w:rsid w:val="005201A2"/>
    <w:rsid w:val="00524F37"/>
    <w:rsid w:val="00540FC4"/>
    <w:rsid w:val="00544BE6"/>
    <w:rsid w:val="0054692D"/>
    <w:rsid w:val="00562149"/>
    <w:rsid w:val="00562D9C"/>
    <w:rsid w:val="00564631"/>
    <w:rsid w:val="00573D97"/>
    <w:rsid w:val="00586D37"/>
    <w:rsid w:val="0059391B"/>
    <w:rsid w:val="005A11ED"/>
    <w:rsid w:val="005A1406"/>
    <w:rsid w:val="005C17AF"/>
    <w:rsid w:val="005C18FC"/>
    <w:rsid w:val="005C6F0E"/>
    <w:rsid w:val="005E0B74"/>
    <w:rsid w:val="005F4BD4"/>
    <w:rsid w:val="00606C71"/>
    <w:rsid w:val="00606D4B"/>
    <w:rsid w:val="00606F14"/>
    <w:rsid w:val="006100C7"/>
    <w:rsid w:val="00612735"/>
    <w:rsid w:val="0062795A"/>
    <w:rsid w:val="0063100F"/>
    <w:rsid w:val="00636A8F"/>
    <w:rsid w:val="00641A4B"/>
    <w:rsid w:val="00641C01"/>
    <w:rsid w:val="006708B7"/>
    <w:rsid w:val="00677C6D"/>
    <w:rsid w:val="00680282"/>
    <w:rsid w:val="006A58E9"/>
    <w:rsid w:val="006D0260"/>
    <w:rsid w:val="006D1FE1"/>
    <w:rsid w:val="006E7DCA"/>
    <w:rsid w:val="006E7FA5"/>
    <w:rsid w:val="006F525A"/>
    <w:rsid w:val="00702ABB"/>
    <w:rsid w:val="007159DF"/>
    <w:rsid w:val="007167B3"/>
    <w:rsid w:val="00726C06"/>
    <w:rsid w:val="007305EA"/>
    <w:rsid w:val="007418D4"/>
    <w:rsid w:val="00756797"/>
    <w:rsid w:val="00770B28"/>
    <w:rsid w:val="00773DC8"/>
    <w:rsid w:val="007747DD"/>
    <w:rsid w:val="007762BA"/>
    <w:rsid w:val="0079110F"/>
    <w:rsid w:val="007A344D"/>
    <w:rsid w:val="007E5457"/>
    <w:rsid w:val="007F0A55"/>
    <w:rsid w:val="007F1F59"/>
    <w:rsid w:val="008072B8"/>
    <w:rsid w:val="00825C91"/>
    <w:rsid w:val="00851B0C"/>
    <w:rsid w:val="00856784"/>
    <w:rsid w:val="0085696B"/>
    <w:rsid w:val="00857532"/>
    <w:rsid w:val="00860A54"/>
    <w:rsid w:val="0087291E"/>
    <w:rsid w:val="00887E2D"/>
    <w:rsid w:val="00895C8C"/>
    <w:rsid w:val="008C0A2C"/>
    <w:rsid w:val="008C4F85"/>
    <w:rsid w:val="008D360C"/>
    <w:rsid w:val="008F7F22"/>
    <w:rsid w:val="00904927"/>
    <w:rsid w:val="0090628C"/>
    <w:rsid w:val="00923B52"/>
    <w:rsid w:val="00944475"/>
    <w:rsid w:val="00972C4E"/>
    <w:rsid w:val="0097530C"/>
    <w:rsid w:val="009769D0"/>
    <w:rsid w:val="00997E24"/>
    <w:rsid w:val="009B0E7F"/>
    <w:rsid w:val="009C0552"/>
    <w:rsid w:val="009C06BE"/>
    <w:rsid w:val="009C211B"/>
    <w:rsid w:val="009D6FD0"/>
    <w:rsid w:val="009F4E69"/>
    <w:rsid w:val="00A02EA0"/>
    <w:rsid w:val="00A128DE"/>
    <w:rsid w:val="00A13EAB"/>
    <w:rsid w:val="00A41C68"/>
    <w:rsid w:val="00A50A39"/>
    <w:rsid w:val="00A54EEB"/>
    <w:rsid w:val="00A56293"/>
    <w:rsid w:val="00A70D85"/>
    <w:rsid w:val="00A722BD"/>
    <w:rsid w:val="00A747D5"/>
    <w:rsid w:val="00A9320C"/>
    <w:rsid w:val="00AA2626"/>
    <w:rsid w:val="00AB6AC2"/>
    <w:rsid w:val="00AC1C30"/>
    <w:rsid w:val="00AE0FEC"/>
    <w:rsid w:val="00AF40B7"/>
    <w:rsid w:val="00AF4CB1"/>
    <w:rsid w:val="00AF5E83"/>
    <w:rsid w:val="00AF7C4D"/>
    <w:rsid w:val="00B23949"/>
    <w:rsid w:val="00B56410"/>
    <w:rsid w:val="00B65C80"/>
    <w:rsid w:val="00B723F8"/>
    <w:rsid w:val="00B80178"/>
    <w:rsid w:val="00B846A7"/>
    <w:rsid w:val="00BA0C8D"/>
    <w:rsid w:val="00BA5AD0"/>
    <w:rsid w:val="00BB5EFC"/>
    <w:rsid w:val="00BD1014"/>
    <w:rsid w:val="00BD2926"/>
    <w:rsid w:val="00BE19F0"/>
    <w:rsid w:val="00BE32C1"/>
    <w:rsid w:val="00C00D2C"/>
    <w:rsid w:val="00C06D9F"/>
    <w:rsid w:val="00C11499"/>
    <w:rsid w:val="00C21374"/>
    <w:rsid w:val="00C30776"/>
    <w:rsid w:val="00C34EC2"/>
    <w:rsid w:val="00C365DD"/>
    <w:rsid w:val="00C71212"/>
    <w:rsid w:val="00C8754C"/>
    <w:rsid w:val="00CA5BE3"/>
    <w:rsid w:val="00CD2C17"/>
    <w:rsid w:val="00CE0D16"/>
    <w:rsid w:val="00CE0EA6"/>
    <w:rsid w:val="00CF0983"/>
    <w:rsid w:val="00CF38F1"/>
    <w:rsid w:val="00D12F9E"/>
    <w:rsid w:val="00D17066"/>
    <w:rsid w:val="00D4041A"/>
    <w:rsid w:val="00D43CF1"/>
    <w:rsid w:val="00D46407"/>
    <w:rsid w:val="00D5081C"/>
    <w:rsid w:val="00D533FC"/>
    <w:rsid w:val="00D54055"/>
    <w:rsid w:val="00D547F0"/>
    <w:rsid w:val="00D620C3"/>
    <w:rsid w:val="00D7145C"/>
    <w:rsid w:val="00D72046"/>
    <w:rsid w:val="00D72EAB"/>
    <w:rsid w:val="00D77133"/>
    <w:rsid w:val="00D913BE"/>
    <w:rsid w:val="00D92151"/>
    <w:rsid w:val="00DA323F"/>
    <w:rsid w:val="00DB2782"/>
    <w:rsid w:val="00DB2863"/>
    <w:rsid w:val="00DE4BFA"/>
    <w:rsid w:val="00E13DE4"/>
    <w:rsid w:val="00E225EF"/>
    <w:rsid w:val="00E45282"/>
    <w:rsid w:val="00E7403E"/>
    <w:rsid w:val="00E81A60"/>
    <w:rsid w:val="00EB31DD"/>
    <w:rsid w:val="00EC6FC5"/>
    <w:rsid w:val="00EE7C00"/>
    <w:rsid w:val="00EF1397"/>
    <w:rsid w:val="00EF3F0C"/>
    <w:rsid w:val="00F239EB"/>
    <w:rsid w:val="00F2533E"/>
    <w:rsid w:val="00F52DBB"/>
    <w:rsid w:val="00F7022F"/>
    <w:rsid w:val="00F71491"/>
    <w:rsid w:val="00F80A43"/>
    <w:rsid w:val="00F86ACB"/>
    <w:rsid w:val="00F90947"/>
    <w:rsid w:val="00FB0F90"/>
    <w:rsid w:val="00FB4459"/>
    <w:rsid w:val="00FB7872"/>
    <w:rsid w:val="00FD15C9"/>
    <w:rsid w:val="00FE2A8D"/>
    <w:rsid w:val="00FF65CA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310EA"/>
  <w15:chartTrackingRefBased/>
  <w15:docId w15:val="{9D92B7DE-F084-48F3-B669-A4982B6A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027B78"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201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653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653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201A2"/>
    <w:pPr>
      <w:suppressAutoHyphens/>
    </w:pPr>
    <w:rPr>
      <w:lang w:val="de-AT" w:eastAsia="ar-SA"/>
    </w:rPr>
  </w:style>
  <w:style w:type="paragraph" w:styleId="Titel">
    <w:name w:val="Title"/>
    <w:basedOn w:val="Standard"/>
    <w:next w:val="Untertitel"/>
    <w:qFormat/>
    <w:rsid w:val="005201A2"/>
    <w:pPr>
      <w:suppressAutoHyphens/>
      <w:jc w:val="center"/>
    </w:pPr>
    <w:rPr>
      <w:b/>
      <w:bCs/>
      <w:sz w:val="28"/>
      <w:lang w:val="de-AT" w:eastAsia="ar-SA"/>
    </w:rPr>
  </w:style>
  <w:style w:type="paragraph" w:styleId="Untertitel">
    <w:name w:val="Subtitle"/>
    <w:basedOn w:val="Standard"/>
    <w:next w:val="Textkrper"/>
    <w:qFormat/>
    <w:rsid w:val="005201A2"/>
    <w:pPr>
      <w:suppressAutoHyphens/>
      <w:jc w:val="center"/>
    </w:pPr>
    <w:rPr>
      <w:b/>
      <w:bCs/>
      <w:lang w:val="de-AT" w:eastAsia="ar-SA"/>
    </w:rPr>
  </w:style>
  <w:style w:type="character" w:styleId="Seitenzahl">
    <w:name w:val="page number"/>
    <w:basedOn w:val="Absatz-Standardschriftart"/>
    <w:rsid w:val="005201A2"/>
  </w:style>
  <w:style w:type="character" w:styleId="Hyperlink">
    <w:name w:val="Hyperlink"/>
    <w:rsid w:val="00027B78"/>
    <w:rPr>
      <w:color w:val="0000FF"/>
      <w:u w:val="single"/>
    </w:rPr>
  </w:style>
  <w:style w:type="paragraph" w:customStyle="1" w:styleId="FarbigeListe-Akzent11">
    <w:name w:val="Farbige Liste - Akzent 11"/>
    <w:basedOn w:val="Standard"/>
    <w:qFormat/>
    <w:rsid w:val="00027B78"/>
    <w:pPr>
      <w:spacing w:after="200" w:line="276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styleId="HTMLVorformatiert">
    <w:name w:val="HTML Preformatted"/>
    <w:basedOn w:val="Standard"/>
    <w:rsid w:val="004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bsatz-Standardschriftart"/>
    <w:rsid w:val="00411050"/>
  </w:style>
  <w:style w:type="character" w:customStyle="1" w:styleId="FuzeileZchn">
    <w:name w:val="Fußzeile Zchn"/>
    <w:link w:val="Fuzeile"/>
    <w:uiPriority w:val="99"/>
    <w:rsid w:val="00435993"/>
    <w:rPr>
      <w:rFonts w:ascii="Arial" w:hAnsi="Arial"/>
      <w:sz w:val="2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9B0E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B0E7F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link w:val="Kopfzeile"/>
    <w:uiPriority w:val="99"/>
    <w:rsid w:val="0003702A"/>
    <w:rPr>
      <w:rFonts w:ascii="Arial" w:hAnsi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brina.schnabel@kphvie.ac.at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bisanz@kphvie.ac.a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ef.lintz@kphvie.ac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.suessenbek@kph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mueller\Anwendungsdaten\Microsoft\Vorlagen\Formulartest_Muel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FAAD02CDF1E439247C980257E181B" ma:contentTypeVersion="6" ma:contentTypeDescription="Ein neues Dokument erstellen." ma:contentTypeScope="" ma:versionID="d3c27258f67b4be55ab03d493c6b2cbb">
  <xsd:schema xmlns:xsd="http://www.w3.org/2001/XMLSchema" xmlns:xs="http://www.w3.org/2001/XMLSchema" xmlns:p="http://schemas.microsoft.com/office/2006/metadata/properties" xmlns:ns3="48fcba73-e546-487d-9032-0e928d1ea0bc" targetNamespace="http://schemas.microsoft.com/office/2006/metadata/properties" ma:root="true" ma:fieldsID="af226f51102914a0581e736179761404" ns3:_="">
    <xsd:import namespace="48fcba73-e546-487d-9032-0e928d1ea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ba73-e546-487d-9032-0e928d1ea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2109-DBA0-451B-9386-02DCEB0FB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39E7C-9A30-4CC2-817D-A3F967C7C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ba73-e546-487d-9032-0e928d1ea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31B3F-37BA-4780-9252-3EAE5D9FE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E932C4-AB28-8A48-A93C-A922F012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Formulartest_Mueller</Template>
  <TotalTime>0</TotalTime>
  <Pages>3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 Hochformat</vt:lpstr>
    </vt:vector>
  </TitlesOfParts>
  <Company>kphvie</Company>
  <LinksUpToDate>false</LinksUpToDate>
  <CharactersWithSpaces>4232</CharactersWithSpaces>
  <SharedDoc>false</SharedDoc>
  <HLinks>
    <vt:vector size="24" baseType="variant">
      <vt:variant>
        <vt:i4>1507372</vt:i4>
      </vt:variant>
      <vt:variant>
        <vt:i4>9</vt:i4>
      </vt:variant>
      <vt:variant>
        <vt:i4>0</vt:i4>
      </vt:variant>
      <vt:variant>
        <vt:i4>5</vt:i4>
      </vt:variant>
      <vt:variant>
        <vt:lpwstr>mailto:michael.suessenbek@kphvie.ac.at</vt:lpwstr>
      </vt:variant>
      <vt:variant>
        <vt:lpwstr/>
      </vt:variant>
      <vt:variant>
        <vt:i4>8126556</vt:i4>
      </vt:variant>
      <vt:variant>
        <vt:i4>6</vt:i4>
      </vt:variant>
      <vt:variant>
        <vt:i4>0</vt:i4>
      </vt:variant>
      <vt:variant>
        <vt:i4>5</vt:i4>
      </vt:variant>
      <vt:variant>
        <vt:lpwstr>mailto:sabrina.schnabel@kphvie.ac.at</vt:lpwstr>
      </vt:variant>
      <vt:variant>
        <vt:lpwstr/>
      </vt:variant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mailto:andrea.bisanz@kphvie.ac.at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mailto:josef.lintz@kphvie.ac.at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Hochformat</dc:title>
  <dc:subject/>
  <dc:creator>tmueller</dc:creator>
  <cp:keywords/>
  <cp:lastModifiedBy>Michael Süssenbek</cp:lastModifiedBy>
  <cp:revision>7</cp:revision>
  <cp:lastPrinted>2018-03-05T08:18:00Z</cp:lastPrinted>
  <dcterms:created xsi:type="dcterms:W3CDTF">2021-03-05T15:40:00Z</dcterms:created>
  <dcterms:modified xsi:type="dcterms:W3CDTF">2021-05-26T08:47:00Z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0x010100705FAAD02CDF1E439247C980257E181B</vt:lpwstr>
  </property>
</Properties>
</file>