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9CCC8" w14:textId="77777777" w:rsidR="00EA1E10" w:rsidRDefault="0036337A" w:rsidP="007747DD">
      <w:pPr>
        <w:rPr>
          <w:rFonts w:ascii="Calibri" w:hAnsi="Calibri" w:cs="Arial"/>
          <w:color w:val="595959"/>
          <w:w w:val="90"/>
          <w:sz w:val="28"/>
          <w:szCs w:val="28"/>
        </w:rPr>
      </w:pPr>
      <w:r w:rsidRPr="00091143">
        <w:rPr>
          <w:rFonts w:ascii="Calibri" w:hAnsi="Calibri" w:cs="Arial"/>
          <w:color w:val="595959"/>
          <w:w w:val="90"/>
          <w:sz w:val="28"/>
          <w:szCs w:val="28"/>
        </w:rPr>
        <w:t>Wir unterstützen</w:t>
      </w:r>
      <w:r w:rsidR="007747DD"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 Sie </w:t>
      </w:r>
      <w:r w:rsidR="00407169"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bei der Durchführung von SCHILF und </w:t>
      </w:r>
      <w:r w:rsidR="007747DD"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SCHÜLF. </w:t>
      </w:r>
    </w:p>
    <w:p w14:paraId="2211E428" w14:textId="77777777" w:rsidR="00EA1E10" w:rsidRDefault="007747DD" w:rsidP="007747DD">
      <w:pPr>
        <w:rPr>
          <w:rFonts w:ascii="Calibri" w:hAnsi="Calibri" w:cs="Arial"/>
          <w:color w:val="595959"/>
          <w:w w:val="90"/>
          <w:sz w:val="28"/>
          <w:szCs w:val="28"/>
        </w:rPr>
      </w:pPr>
      <w:r w:rsidRPr="00091143">
        <w:rPr>
          <w:rFonts w:ascii="Calibri" w:hAnsi="Calibri" w:cs="Arial"/>
          <w:color w:val="595959"/>
          <w:w w:val="90"/>
          <w:sz w:val="28"/>
          <w:szCs w:val="28"/>
        </w:rPr>
        <w:t>In einem vorbereitenden Gespräch erfragen wir die Besonderheiten an Ihrem Standort, greifen Ihre (indiv</w:t>
      </w:r>
      <w:r w:rsidR="00407169" w:rsidRPr="00091143">
        <w:rPr>
          <w:rFonts w:ascii="Calibri" w:hAnsi="Calibri" w:cs="Arial"/>
          <w:color w:val="595959"/>
          <w:w w:val="90"/>
          <w:sz w:val="28"/>
          <w:szCs w:val="28"/>
        </w:rPr>
        <w:t>iduellen) Wünsche auf und erarbeiten gemeinsam mit Ihnen</w:t>
      </w:r>
      <w:r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 ein Angebot, das </w:t>
      </w:r>
      <w:r w:rsidR="00407169"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nachhaltig in Ihrer Schule wirkt. </w:t>
      </w:r>
    </w:p>
    <w:p w14:paraId="236AA1A8" w14:textId="37D786C1" w:rsidR="007747DD" w:rsidRPr="00091143" w:rsidRDefault="00407169" w:rsidP="007747DD">
      <w:pPr>
        <w:rPr>
          <w:rFonts w:ascii="Calibri" w:hAnsi="Calibri" w:cs="Arial"/>
          <w:color w:val="595959"/>
          <w:w w:val="90"/>
          <w:sz w:val="28"/>
          <w:szCs w:val="28"/>
        </w:rPr>
      </w:pPr>
      <w:r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Nehmen Sie dazu bitte </w:t>
      </w:r>
      <w:r w:rsidR="00A5001C">
        <w:rPr>
          <w:rFonts w:ascii="Calibri" w:hAnsi="Calibri" w:cs="Arial"/>
          <w:color w:val="595959"/>
          <w:w w:val="90"/>
          <w:sz w:val="28"/>
          <w:szCs w:val="28"/>
        </w:rPr>
        <w:t>Kontakt mit der</w:t>
      </w:r>
      <w:r w:rsidR="004A79EE">
        <w:rPr>
          <w:rFonts w:ascii="Calibri" w:hAnsi="Calibri" w:cs="Arial"/>
          <w:color w:val="595959"/>
          <w:w w:val="90"/>
          <w:sz w:val="28"/>
          <w:szCs w:val="28"/>
        </w:rPr>
        <w:t xml:space="preserve"> Koordinator</w:t>
      </w:r>
      <w:r w:rsidR="00A5001C">
        <w:rPr>
          <w:rFonts w:ascii="Calibri" w:hAnsi="Calibri" w:cs="Arial"/>
          <w:color w:val="595959"/>
          <w:w w:val="90"/>
          <w:sz w:val="28"/>
          <w:szCs w:val="28"/>
        </w:rPr>
        <w:t>in</w:t>
      </w:r>
      <w:r w:rsidRPr="00091143">
        <w:rPr>
          <w:rFonts w:ascii="Calibri" w:hAnsi="Calibri" w:cs="Arial"/>
          <w:color w:val="595959"/>
          <w:w w:val="90"/>
          <w:sz w:val="28"/>
          <w:szCs w:val="28"/>
        </w:rPr>
        <w:t xml:space="preserve"> auf.</w:t>
      </w:r>
    </w:p>
    <w:p w14:paraId="4CC87CAD" w14:textId="625969D6" w:rsidR="00702ABB" w:rsidRPr="00091143" w:rsidRDefault="00BB5EFC" w:rsidP="007747DD">
      <w:pPr>
        <w:rPr>
          <w:rFonts w:ascii="Calibri" w:hAnsi="Calibri" w:cs="Arial"/>
          <w:color w:val="595959"/>
          <w:w w:val="90"/>
          <w:sz w:val="24"/>
          <w:szCs w:val="24"/>
        </w:rPr>
      </w:pPr>
      <w:r w:rsidRPr="00091143">
        <w:rPr>
          <w:rFonts w:ascii="Calibri" w:hAnsi="Calibri" w:cs="Arial"/>
          <w:color w:val="595959"/>
          <w:w w:val="90"/>
          <w:sz w:val="24"/>
          <w:szCs w:val="24"/>
        </w:rPr>
        <w:t>Im Anschluss</w:t>
      </w:r>
      <w:r w:rsidR="00407169"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 schicken Sie </w:t>
      </w:r>
      <w:r w:rsidR="00DB2863"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das ausgefüllte Formular spätestens </w:t>
      </w:r>
      <w:r w:rsidR="002A61C3" w:rsidRPr="00091143">
        <w:rPr>
          <w:rFonts w:ascii="Calibri" w:hAnsi="Calibri" w:cs="Arial"/>
          <w:b/>
          <w:color w:val="595959"/>
          <w:w w:val="90"/>
          <w:sz w:val="24"/>
          <w:szCs w:val="24"/>
        </w:rPr>
        <w:t>4</w:t>
      </w:r>
      <w:r w:rsidR="00DB2863" w:rsidRPr="00091143">
        <w:rPr>
          <w:rFonts w:ascii="Calibri" w:hAnsi="Calibri" w:cs="Arial"/>
          <w:b/>
          <w:color w:val="595959"/>
          <w:w w:val="90"/>
          <w:sz w:val="24"/>
          <w:szCs w:val="24"/>
        </w:rPr>
        <w:t xml:space="preserve"> Wochen</w:t>
      </w:r>
      <w:r w:rsidR="00DB2863"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 vor der ersten Veranstaltung an das Institut F</w:t>
      </w:r>
      <w:r w:rsidR="00702ABB"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ortbildung, an </w:t>
      </w:r>
      <w:r w:rsidR="004A79EE">
        <w:rPr>
          <w:rFonts w:ascii="Calibri" w:hAnsi="Calibri" w:cs="Arial"/>
          <w:color w:val="595959"/>
          <w:w w:val="90"/>
          <w:sz w:val="24"/>
          <w:szCs w:val="24"/>
        </w:rPr>
        <w:t>die Koordinator</w:t>
      </w:r>
      <w:r w:rsidR="00702ABB" w:rsidRPr="00091143">
        <w:rPr>
          <w:rFonts w:ascii="Calibri" w:hAnsi="Calibri" w:cs="Arial"/>
          <w:color w:val="595959"/>
          <w:w w:val="90"/>
          <w:sz w:val="24"/>
          <w:szCs w:val="24"/>
        </w:rPr>
        <w:t>in</w:t>
      </w:r>
      <w:r w:rsidR="00DB2863" w:rsidRPr="00091143">
        <w:rPr>
          <w:rFonts w:ascii="Calibri" w:hAnsi="Calibri" w:cs="Arial"/>
          <w:color w:val="595959"/>
          <w:w w:val="90"/>
          <w:sz w:val="24"/>
          <w:szCs w:val="24"/>
        </w:rPr>
        <w:t>.</w:t>
      </w:r>
    </w:p>
    <w:p w14:paraId="4263E019" w14:textId="77777777" w:rsidR="00DB2863" w:rsidRPr="00091143" w:rsidRDefault="00DB2863" w:rsidP="00DB2863">
      <w:pPr>
        <w:tabs>
          <w:tab w:val="left" w:leader="dot" w:pos="2552"/>
        </w:tabs>
        <w:rPr>
          <w:rFonts w:ascii="Calibri" w:hAnsi="Calibri" w:cs="Arial"/>
          <w:color w:val="595959"/>
          <w:w w:val="90"/>
          <w:sz w:val="24"/>
          <w:szCs w:val="24"/>
        </w:rPr>
      </w:pPr>
      <w:r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Bitte beachten Sie diesen </w:t>
      </w:r>
      <w:r w:rsidRPr="00091143">
        <w:rPr>
          <w:rFonts w:ascii="Calibri" w:hAnsi="Calibri" w:cs="Arial"/>
          <w:b/>
          <w:color w:val="595959"/>
          <w:w w:val="90"/>
          <w:sz w:val="24"/>
          <w:szCs w:val="24"/>
        </w:rPr>
        <w:t>Bearbeitungszeitraum</w:t>
      </w:r>
      <w:r w:rsidRPr="00091143">
        <w:rPr>
          <w:rFonts w:ascii="Calibri" w:hAnsi="Calibri" w:cs="Arial"/>
          <w:color w:val="595959"/>
          <w:w w:val="90"/>
          <w:sz w:val="24"/>
          <w:szCs w:val="24"/>
        </w:rPr>
        <w:t xml:space="preserve"> bei Ihrer Terminplanung.</w:t>
      </w:r>
    </w:p>
    <w:p w14:paraId="0C990477" w14:textId="77777777" w:rsidR="00702ABB" w:rsidRPr="00091143" w:rsidRDefault="00702ABB" w:rsidP="00DB2863">
      <w:pPr>
        <w:tabs>
          <w:tab w:val="left" w:leader="dot" w:pos="2552"/>
        </w:tabs>
        <w:rPr>
          <w:rFonts w:ascii="Calibri" w:hAnsi="Calibri" w:cs="Arial"/>
          <w:color w:val="595959"/>
          <w:w w:val="90"/>
          <w:sz w:val="24"/>
          <w:szCs w:val="24"/>
        </w:rPr>
      </w:pPr>
    </w:p>
    <w:p w14:paraId="654CF37D" w14:textId="77777777" w:rsidR="00702ABB" w:rsidRDefault="00702ABB" w:rsidP="00702ABB">
      <w:pPr>
        <w:rPr>
          <w:rFonts w:ascii="Calibri" w:hAnsi="Calibri" w:cs="Arial"/>
          <w:b/>
          <w:sz w:val="24"/>
          <w:szCs w:val="24"/>
          <w:lang w:val="de-AT"/>
        </w:rPr>
      </w:pPr>
      <w:r w:rsidRPr="00091143">
        <w:rPr>
          <w:rFonts w:ascii="Calibri" w:hAnsi="Calibri" w:cs="Arial"/>
          <w:b/>
          <w:sz w:val="24"/>
          <w:szCs w:val="24"/>
          <w:lang w:val="de-AT"/>
        </w:rPr>
        <w:t xml:space="preserve">SCHILF/SCHÜLF KOORDINATION und BERATUNG: </w:t>
      </w:r>
    </w:p>
    <w:p w14:paraId="5425ED55" w14:textId="77777777" w:rsidR="00D5081C" w:rsidRDefault="00D5081C" w:rsidP="00702ABB">
      <w:pPr>
        <w:rPr>
          <w:rFonts w:ascii="Calibri" w:hAnsi="Calibri" w:cs="Arial"/>
          <w:b/>
          <w:sz w:val="24"/>
          <w:szCs w:val="24"/>
          <w:lang w:val="de-A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4"/>
      </w:tblGrid>
      <w:tr w:rsidR="001C1F6B" w:rsidRPr="00037B13" w14:paraId="1E1AAF15" w14:textId="77777777" w:rsidTr="00EA1E10">
        <w:trPr>
          <w:trHeight w:val="981"/>
        </w:trPr>
        <w:tc>
          <w:tcPr>
            <w:tcW w:w="9216" w:type="dxa"/>
            <w:shd w:val="clear" w:color="auto" w:fill="auto"/>
          </w:tcPr>
          <w:p w14:paraId="4E0EB76F" w14:textId="77777777" w:rsidR="00EA1E10" w:rsidRDefault="00EA1E10" w:rsidP="00037B13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e-AT"/>
              </w:rPr>
            </w:pPr>
          </w:p>
          <w:p w14:paraId="25A00A32" w14:textId="77777777" w:rsidR="001C1F6B" w:rsidRPr="00037B13" w:rsidRDefault="001C1F6B" w:rsidP="00037B13">
            <w:pPr>
              <w:spacing w:line="276" w:lineRule="auto"/>
              <w:rPr>
                <w:rFonts w:ascii="Calibri" w:hAnsi="Calibri" w:cs="Arial"/>
                <w:sz w:val="24"/>
                <w:szCs w:val="24"/>
                <w:lang w:val="de-AT"/>
              </w:rPr>
            </w:pPr>
            <w:r>
              <w:rPr>
                <w:rFonts w:ascii="Calibri" w:hAnsi="Calibri" w:cs="Arial"/>
                <w:sz w:val="24"/>
                <w:szCs w:val="24"/>
                <w:lang w:val="de-AT"/>
              </w:rPr>
              <w:t>Manuela DOCKNER</w:t>
            </w:r>
            <w:r w:rsidRPr="00037B13">
              <w:rPr>
                <w:rFonts w:ascii="Calibri" w:hAnsi="Calibri" w:cs="Arial"/>
                <w:sz w:val="24"/>
                <w:szCs w:val="24"/>
                <w:lang w:val="de-AT"/>
              </w:rPr>
              <w:t xml:space="preserve"> </w:t>
            </w:r>
            <w:r w:rsidR="00EA1E10">
              <w:rPr>
                <w:rFonts w:ascii="Calibri" w:hAnsi="Calibri" w:cs="Arial"/>
                <w:sz w:val="24"/>
                <w:szCs w:val="24"/>
                <w:lang w:val="de-AT"/>
              </w:rPr>
              <w:t xml:space="preserve"> </w:t>
            </w:r>
            <w:r w:rsidR="00EA1E10">
              <w:t xml:space="preserve">                 </w:t>
            </w:r>
            <w:hyperlink r:id="rId11" w:history="1">
              <w:r w:rsidR="00EA1E10" w:rsidRPr="00774F9F">
                <w:rPr>
                  <w:rStyle w:val="Hyperlink"/>
                  <w:rFonts w:ascii="Calibri" w:hAnsi="Calibri" w:cs="Arial"/>
                  <w:sz w:val="24"/>
                  <w:szCs w:val="24"/>
                  <w:lang w:val="de-AT"/>
                </w:rPr>
                <w:t>manuela.dockner@kphvie.ac.at</w:t>
              </w:r>
            </w:hyperlink>
          </w:p>
          <w:p w14:paraId="07B3F716" w14:textId="77777777" w:rsidR="001C1F6B" w:rsidRPr="00037B13" w:rsidRDefault="001C1F6B" w:rsidP="00702ABB">
            <w:pPr>
              <w:rPr>
                <w:rFonts w:ascii="Calibri" w:hAnsi="Calibri" w:cs="Arial"/>
                <w:b/>
                <w:sz w:val="24"/>
                <w:szCs w:val="24"/>
                <w:lang w:val="de-AT"/>
              </w:rPr>
            </w:pPr>
          </w:p>
        </w:tc>
      </w:tr>
    </w:tbl>
    <w:p w14:paraId="00BB72ED" w14:textId="77777777" w:rsidR="00D5081C" w:rsidRDefault="00D5081C" w:rsidP="00702ABB">
      <w:pPr>
        <w:rPr>
          <w:rFonts w:ascii="Calibri" w:hAnsi="Calibri" w:cs="Arial"/>
          <w:b/>
          <w:sz w:val="24"/>
          <w:szCs w:val="24"/>
          <w:lang w:val="de-AT"/>
        </w:rPr>
      </w:pPr>
    </w:p>
    <w:p w14:paraId="3234ADB7" w14:textId="77777777" w:rsidR="00EA1E10" w:rsidRPr="00091143" w:rsidRDefault="00EA1E10" w:rsidP="00702ABB">
      <w:pPr>
        <w:rPr>
          <w:rFonts w:ascii="Calibri" w:hAnsi="Calibri" w:cs="Arial"/>
          <w:b/>
          <w:sz w:val="24"/>
          <w:szCs w:val="24"/>
          <w:lang w:val="de-AT"/>
        </w:rPr>
      </w:pPr>
    </w:p>
    <w:p w14:paraId="29F90120" w14:textId="77777777" w:rsidR="00D5081C" w:rsidRPr="00DB2863" w:rsidRDefault="00DB2863" w:rsidP="00972C4E">
      <w:pPr>
        <w:tabs>
          <w:tab w:val="left" w:leader="dot" w:pos="2552"/>
        </w:tabs>
        <w:spacing w:line="360" w:lineRule="auto"/>
        <w:rPr>
          <w:rFonts w:cs="Arial"/>
          <w:color w:val="595959"/>
          <w:spacing w:val="20"/>
          <w:w w:val="90"/>
          <w:sz w:val="24"/>
          <w:szCs w:val="24"/>
        </w:rPr>
      </w:pPr>
      <w:r w:rsidRPr="00091143">
        <w:rPr>
          <w:rFonts w:ascii="Calibri" w:hAnsi="Calibri" w:cs="Arial"/>
          <w:color w:val="595959"/>
          <w:w w:val="90"/>
          <w:sz w:val="24"/>
          <w:szCs w:val="24"/>
        </w:rPr>
        <w:t>Datum der Einreichung:</w:t>
      </w:r>
      <w:r>
        <w:rPr>
          <w:rFonts w:cs="Arial"/>
          <w:lang w:val="de-AT"/>
        </w:rPr>
        <w:t xml:space="preserve"> </w:t>
      </w:r>
      <w:r w:rsidRPr="005A11ED">
        <w:rPr>
          <w:rFonts w:cs="Arial"/>
          <w:color w:val="595959"/>
          <w:spacing w:val="20"/>
          <w:w w:val="9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11ED">
        <w:rPr>
          <w:rFonts w:cs="Arial"/>
          <w:color w:val="595959"/>
          <w:spacing w:val="20"/>
          <w:w w:val="90"/>
          <w:sz w:val="24"/>
          <w:szCs w:val="24"/>
        </w:rPr>
        <w:instrText xml:space="preserve"> </w:instrText>
      </w:r>
      <w:r w:rsidR="00902E34">
        <w:rPr>
          <w:rFonts w:cs="Arial"/>
          <w:color w:val="595959"/>
          <w:spacing w:val="20"/>
          <w:w w:val="90"/>
          <w:sz w:val="24"/>
          <w:szCs w:val="24"/>
        </w:rPr>
        <w:instrText>FORMTEXT</w:instrText>
      </w:r>
      <w:r w:rsidRPr="005A11ED">
        <w:rPr>
          <w:rFonts w:cs="Arial"/>
          <w:color w:val="595959"/>
          <w:spacing w:val="20"/>
          <w:w w:val="90"/>
          <w:sz w:val="24"/>
          <w:szCs w:val="24"/>
        </w:rPr>
        <w:instrText xml:space="preserve"> </w:instrText>
      </w:r>
      <w:r w:rsidRPr="005A11ED">
        <w:rPr>
          <w:rFonts w:cs="Arial"/>
          <w:color w:val="595959"/>
          <w:spacing w:val="20"/>
          <w:w w:val="90"/>
          <w:sz w:val="24"/>
          <w:szCs w:val="24"/>
        </w:rPr>
      </w:r>
      <w:r w:rsidRPr="005A11ED">
        <w:rPr>
          <w:rFonts w:cs="Arial"/>
          <w:color w:val="595959"/>
          <w:spacing w:val="20"/>
          <w:w w:val="90"/>
          <w:sz w:val="24"/>
          <w:szCs w:val="24"/>
        </w:rPr>
        <w:fldChar w:fldCharType="separate"/>
      </w:r>
      <w:r w:rsidRPr="005A11ED">
        <w:rPr>
          <w:rFonts w:ascii="Cambria Math" w:hAnsi="Cambria Math" w:cs="Cambria Math"/>
          <w:noProof/>
          <w:color w:val="595959"/>
          <w:spacing w:val="20"/>
          <w:w w:val="90"/>
          <w:sz w:val="24"/>
          <w:szCs w:val="24"/>
        </w:rPr>
        <w:t> </w:t>
      </w:r>
      <w:r w:rsidRPr="005A11ED">
        <w:rPr>
          <w:rFonts w:ascii="Cambria Math" w:hAnsi="Cambria Math" w:cs="Cambria Math"/>
          <w:noProof/>
          <w:color w:val="595959"/>
          <w:spacing w:val="20"/>
          <w:w w:val="90"/>
          <w:sz w:val="24"/>
          <w:szCs w:val="24"/>
        </w:rPr>
        <w:t> </w:t>
      </w:r>
      <w:r w:rsidRPr="005A11ED">
        <w:rPr>
          <w:rFonts w:ascii="Cambria Math" w:hAnsi="Cambria Math" w:cs="Cambria Math"/>
          <w:noProof/>
          <w:color w:val="595959"/>
          <w:spacing w:val="20"/>
          <w:w w:val="90"/>
          <w:sz w:val="24"/>
          <w:szCs w:val="24"/>
        </w:rPr>
        <w:t> </w:t>
      </w:r>
      <w:r w:rsidRPr="005A11ED">
        <w:rPr>
          <w:rFonts w:ascii="Cambria Math" w:hAnsi="Cambria Math" w:cs="Cambria Math"/>
          <w:noProof/>
          <w:color w:val="595959"/>
          <w:spacing w:val="20"/>
          <w:w w:val="90"/>
          <w:sz w:val="24"/>
          <w:szCs w:val="24"/>
        </w:rPr>
        <w:t> </w:t>
      </w:r>
      <w:r w:rsidRPr="005A11ED">
        <w:rPr>
          <w:rFonts w:ascii="Cambria Math" w:hAnsi="Cambria Math" w:cs="Cambria Math"/>
          <w:noProof/>
          <w:color w:val="595959"/>
          <w:spacing w:val="20"/>
          <w:w w:val="90"/>
          <w:sz w:val="24"/>
          <w:szCs w:val="24"/>
        </w:rPr>
        <w:t> </w:t>
      </w:r>
      <w:r w:rsidRPr="005A11ED">
        <w:rPr>
          <w:rFonts w:cs="Arial"/>
          <w:color w:val="595959"/>
          <w:spacing w:val="20"/>
          <w:w w:val="90"/>
          <w:sz w:val="24"/>
          <w:szCs w:val="24"/>
        </w:rPr>
        <w:fldChar w:fldCharType="end"/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5366"/>
      </w:tblGrid>
      <w:tr w:rsidR="00DB2863" w:rsidRPr="00091143" w14:paraId="110CC6D2" w14:textId="77777777" w:rsidTr="003C0ADD">
        <w:trPr>
          <w:trHeight w:val="912"/>
        </w:trPr>
        <w:tc>
          <w:tcPr>
            <w:tcW w:w="4392" w:type="dxa"/>
          </w:tcPr>
          <w:p w14:paraId="50ACFE14" w14:textId="3EC9B5C5" w:rsidR="00DB2863" w:rsidRPr="00091143" w:rsidRDefault="00DB2863" w:rsidP="00636A8F">
            <w:pPr>
              <w:tabs>
                <w:tab w:val="left" w:leader="dot" w:pos="2552"/>
              </w:tabs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ART DER VERANSTALTUNG</w:t>
            </w:r>
            <w:r w:rsidR="00887E2D"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:</w:t>
            </w:r>
          </w:p>
          <w:p w14:paraId="179C3878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(bitte Zutreffendes ankreuzen)</w:t>
            </w:r>
          </w:p>
        </w:tc>
        <w:tc>
          <w:tcPr>
            <w:tcW w:w="5366" w:type="dxa"/>
          </w:tcPr>
          <w:p w14:paraId="5F2F24AA" w14:textId="77777777" w:rsidR="00DB2863" w:rsidRPr="00091143" w:rsidRDefault="00DB2863" w:rsidP="00636A8F">
            <w:pPr>
              <w:tabs>
                <w:tab w:val="lef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SCHILF (</w:t>
            </w: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schulintern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) 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>FORMCHECKBOX</w:instrTex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E02FD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E02FD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ab/>
            </w:r>
          </w:p>
          <w:p w14:paraId="2E9E7C21" w14:textId="77777777" w:rsidR="00DB2863" w:rsidRPr="00091143" w:rsidRDefault="00DB2863" w:rsidP="00636A8F">
            <w:pPr>
              <w:tabs>
                <w:tab w:val="lef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SCHÜLF (</w:t>
            </w: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schulübergreifend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)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ab/>
              <w:t xml:space="preserve">    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>FORMCHECKBOX</w:instrTex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E02FD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E02FD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bookmarkEnd w:id="0"/>
          </w:p>
        </w:tc>
      </w:tr>
      <w:tr w:rsidR="00DB2863" w:rsidRPr="00091143" w14:paraId="2EBF4746" w14:textId="77777777" w:rsidTr="003C0ADD">
        <w:trPr>
          <w:trHeight w:val="1417"/>
        </w:trPr>
        <w:tc>
          <w:tcPr>
            <w:tcW w:w="4392" w:type="dxa"/>
          </w:tcPr>
          <w:p w14:paraId="32342F0C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Schule:</w:t>
            </w:r>
          </w:p>
          <w:p w14:paraId="16FDA126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Ansprechperson: </w:t>
            </w:r>
          </w:p>
          <w:p w14:paraId="1B1BF4B7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Telefonnummer:</w:t>
            </w:r>
          </w:p>
          <w:p w14:paraId="1A87D604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mail:</w:t>
            </w:r>
          </w:p>
        </w:tc>
        <w:tc>
          <w:tcPr>
            <w:tcW w:w="5366" w:type="dxa"/>
          </w:tcPr>
          <w:p w14:paraId="682A2082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1"/>
          </w:p>
          <w:bookmarkStart w:id="2" w:name="Text6"/>
          <w:p w14:paraId="332DF8E3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2"/>
          </w:p>
          <w:bookmarkStart w:id="3" w:name="Text7"/>
          <w:p w14:paraId="05B1F842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instrText xml:space="preserve"> </w:instrText>
            </w:r>
            <w:r w:rsidR="00902E34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  <w:highlight w:val="lightGray"/>
              </w:rPr>
              <w:fldChar w:fldCharType="end"/>
            </w:r>
            <w:bookmarkEnd w:id="3"/>
          </w:p>
          <w:p w14:paraId="178D9CA6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6F696DB1" w14:textId="77777777" w:rsidTr="003C0ADD">
        <w:trPr>
          <w:trHeight w:val="846"/>
        </w:trPr>
        <w:tc>
          <w:tcPr>
            <w:tcW w:w="4392" w:type="dxa"/>
          </w:tcPr>
          <w:p w14:paraId="7B1E2064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ort der veranstaltung:</w:t>
            </w:r>
          </w:p>
          <w:p w14:paraId="4DCDA5F9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aDRESSE:</w:t>
            </w:r>
          </w:p>
        </w:tc>
        <w:tc>
          <w:tcPr>
            <w:tcW w:w="5366" w:type="dxa"/>
          </w:tcPr>
          <w:p w14:paraId="65650EDB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70F7D9BF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51A3F1A8" w14:textId="77777777" w:rsidTr="003C0ADD">
        <w:trPr>
          <w:trHeight w:val="521"/>
        </w:trPr>
        <w:tc>
          <w:tcPr>
            <w:tcW w:w="4392" w:type="dxa"/>
          </w:tcPr>
          <w:p w14:paraId="3AA22280" w14:textId="77777777" w:rsidR="00DB2863" w:rsidRPr="00091143" w:rsidRDefault="00DB2863" w:rsidP="00636A8F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SCHULKENNZAHL(en) der teilnehmenden Schule/n:</w:t>
            </w:r>
          </w:p>
        </w:tc>
        <w:tc>
          <w:tcPr>
            <w:tcW w:w="5366" w:type="dxa"/>
          </w:tcPr>
          <w:p w14:paraId="7912646F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4"/>
          </w:p>
        </w:tc>
      </w:tr>
      <w:tr w:rsidR="00DB2863" w:rsidRPr="00091143" w14:paraId="55CE8734" w14:textId="77777777" w:rsidTr="003C0ADD">
        <w:trPr>
          <w:trHeight w:val="415"/>
        </w:trPr>
        <w:tc>
          <w:tcPr>
            <w:tcW w:w="4392" w:type="dxa"/>
          </w:tcPr>
          <w:p w14:paraId="197A9346" w14:textId="77777777" w:rsidR="00DB2863" w:rsidRPr="00091143" w:rsidRDefault="002A67AF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REFERENT*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IN:</w:t>
            </w:r>
          </w:p>
        </w:tc>
        <w:tc>
          <w:tcPr>
            <w:tcW w:w="5366" w:type="dxa"/>
          </w:tcPr>
          <w:p w14:paraId="0E70A4B9" w14:textId="77777777" w:rsidR="00DB286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5"/>
          </w:p>
          <w:p w14:paraId="126BFAD7" w14:textId="77777777" w:rsidR="00AC1C30" w:rsidRDefault="00AC1C30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>FORMCHECKBOX</w:instrTex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E02FD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E02FD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Pflicht</w:t>
            </w:r>
          </w:p>
          <w:p w14:paraId="5382D555" w14:textId="77777777" w:rsidR="00AC1C30" w:rsidRDefault="00AC1C30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>FORMCHECKBOX</w:instrTex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E02FD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E02FD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Lit b</w:t>
            </w:r>
          </w:p>
          <w:p w14:paraId="5D3F05CE" w14:textId="77777777" w:rsidR="00AC1C30" w:rsidRPr="00091143" w:rsidRDefault="00AC1C30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>FORMCHECKBOX</w:instrTex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E02FD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E02FD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Lit a</w:t>
            </w:r>
          </w:p>
        </w:tc>
      </w:tr>
      <w:tr w:rsidR="00A9320C" w:rsidRPr="00091143" w14:paraId="30BB8CC3" w14:textId="77777777" w:rsidTr="00441FC4">
        <w:trPr>
          <w:trHeight w:val="415"/>
        </w:trPr>
        <w:tc>
          <w:tcPr>
            <w:tcW w:w="4392" w:type="dxa"/>
          </w:tcPr>
          <w:p w14:paraId="6F25A7C9" w14:textId="77777777" w:rsidR="00A9320C" w:rsidRPr="00AC1C30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REISEKOSTEN (BAHNFAHRT 2. KLASSE):</w:t>
            </w:r>
          </w:p>
        </w:tc>
        <w:tc>
          <w:tcPr>
            <w:tcW w:w="5366" w:type="dxa"/>
          </w:tcPr>
          <w:p w14:paraId="12A2B851" w14:textId="77777777" w:rsidR="00A9320C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>FORMCHECKBOX</w:instrTex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E02FD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E02FD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ja </w:t>
            </w:r>
          </w:p>
          <w:p w14:paraId="0785BD4B" w14:textId="77777777"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>FORMCHECKBOX</w:instrTex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E02FD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E02FD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NEIN</w:t>
            </w:r>
          </w:p>
        </w:tc>
      </w:tr>
      <w:tr w:rsidR="00A9320C" w:rsidRPr="00091143" w14:paraId="45DCDF3A" w14:textId="77777777" w:rsidTr="00441FC4">
        <w:trPr>
          <w:trHeight w:val="415"/>
        </w:trPr>
        <w:tc>
          <w:tcPr>
            <w:tcW w:w="4392" w:type="dxa"/>
          </w:tcPr>
          <w:p w14:paraId="2613D641" w14:textId="77777777" w:rsidR="00A9320C" w:rsidRPr="00091143" w:rsidRDefault="002A67AF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KONTAKT REFERENT*</w:t>
            </w:r>
            <w:r w:rsidR="00A9320C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IN:</w:t>
            </w:r>
          </w:p>
          <w:p w14:paraId="620F450B" w14:textId="77777777"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TELEFON:</w:t>
            </w:r>
          </w:p>
          <w:p w14:paraId="7ED89122" w14:textId="77777777"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lastRenderedPageBreak/>
              <w:t>MAIL:</w:t>
            </w:r>
          </w:p>
        </w:tc>
        <w:tc>
          <w:tcPr>
            <w:tcW w:w="5366" w:type="dxa"/>
          </w:tcPr>
          <w:p w14:paraId="5544B2E5" w14:textId="77777777" w:rsidR="00EA1E10" w:rsidRPr="00091143" w:rsidRDefault="00EA1E10" w:rsidP="00EA1E10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478FEA9C" w14:textId="77777777" w:rsidR="00EA1E10" w:rsidRPr="00091143" w:rsidRDefault="00EA1E10" w:rsidP="00EA1E10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77284054" w14:textId="77777777"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5E38D8AA" w14:textId="77777777" w:rsidR="00A9320C" w:rsidRPr="00091143" w:rsidRDefault="00A9320C" w:rsidP="00441FC4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9F4E69" w:rsidRPr="00091143" w14:paraId="03F506E2" w14:textId="77777777" w:rsidTr="003C0ADD">
        <w:trPr>
          <w:trHeight w:val="415"/>
        </w:trPr>
        <w:tc>
          <w:tcPr>
            <w:tcW w:w="4392" w:type="dxa"/>
          </w:tcPr>
          <w:p w14:paraId="456C9C5F" w14:textId="77777777" w:rsidR="00EA1E10" w:rsidRDefault="009F4E69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lastRenderedPageBreak/>
              <w:t>Refer</w:t>
            </w:r>
            <w:r w:rsidR="002A67AF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E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nt*in ist aus dem </w:t>
            </w:r>
          </w:p>
          <w:p w14:paraId="72B7BC5B" w14:textId="77777777" w:rsidR="009F4E69" w:rsidRDefault="009F4E69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KPH-</w:t>
            </w:r>
            <w:r w:rsidR="00A9320C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referent*innen-</w:t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Pool:</w:t>
            </w:r>
          </w:p>
        </w:tc>
        <w:tc>
          <w:tcPr>
            <w:tcW w:w="5366" w:type="dxa"/>
          </w:tcPr>
          <w:p w14:paraId="0DC1D2B7" w14:textId="77777777" w:rsidR="009F4E69" w:rsidRDefault="009F4E69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>FORMCHECKBOX</w:instrTex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E02FD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E02FD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ja </w:t>
            </w:r>
          </w:p>
          <w:p w14:paraId="5FBD806F" w14:textId="77777777" w:rsidR="009F4E69" w:rsidRPr="00091143" w:rsidRDefault="009F4E69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>FORMCHECKBOX</w:instrTex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E02FD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E02FD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NEIN</w:t>
            </w:r>
          </w:p>
        </w:tc>
      </w:tr>
      <w:tr w:rsidR="009F4E69" w:rsidRPr="00091143" w14:paraId="2AE360C1" w14:textId="77777777" w:rsidTr="003C0ADD">
        <w:trPr>
          <w:trHeight w:val="415"/>
        </w:trPr>
        <w:tc>
          <w:tcPr>
            <w:tcW w:w="4392" w:type="dxa"/>
          </w:tcPr>
          <w:p w14:paraId="6A15B66F" w14:textId="77777777" w:rsidR="009F4E69" w:rsidRDefault="009F4E69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Wenn nein, bitte Kompetenzen und Referenzen anführen:</w:t>
            </w:r>
          </w:p>
        </w:tc>
        <w:tc>
          <w:tcPr>
            <w:tcW w:w="5366" w:type="dxa"/>
          </w:tcPr>
          <w:p w14:paraId="5E04B237" w14:textId="77777777" w:rsidR="009F4E69" w:rsidRPr="00091143" w:rsidRDefault="009F4E69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7535C56A" w14:textId="77777777" w:rsidR="009F4E69" w:rsidRPr="00091143" w:rsidRDefault="009F4E69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</w:tc>
      </w:tr>
      <w:tr w:rsidR="00DB2863" w:rsidRPr="00091143" w14:paraId="02FD8814" w14:textId="77777777" w:rsidTr="003C0ADD">
        <w:trPr>
          <w:trHeight w:val="405"/>
        </w:trPr>
        <w:tc>
          <w:tcPr>
            <w:tcW w:w="4392" w:type="dxa"/>
          </w:tcPr>
          <w:p w14:paraId="70039FA8" w14:textId="77777777" w:rsidR="00DB2863" w:rsidRPr="00EA1E10" w:rsidRDefault="00DB2863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THEMA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(</w:t>
            </w:r>
            <w:r w:rsidR="009F4E69" w:rsidRP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au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fgrund welcher bedarfslage wurde das Thema gewählt?)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  <w:p w14:paraId="5610DE2D" w14:textId="77777777" w:rsidR="009F143F" w:rsidRPr="00091143" w:rsidRDefault="009F143F" w:rsidP="009F4E69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</w:tc>
        <w:tc>
          <w:tcPr>
            <w:tcW w:w="5366" w:type="dxa"/>
          </w:tcPr>
          <w:p w14:paraId="60283EC9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  <w:bookmarkEnd w:id="6"/>
          </w:p>
        </w:tc>
      </w:tr>
      <w:tr w:rsidR="00DB2863" w:rsidRPr="00091143" w14:paraId="2B8D56FE" w14:textId="77777777" w:rsidTr="003C0ADD">
        <w:trPr>
          <w:trHeight w:val="397"/>
        </w:trPr>
        <w:tc>
          <w:tcPr>
            <w:tcW w:w="4392" w:type="dxa"/>
          </w:tcPr>
          <w:p w14:paraId="535A1FB0" w14:textId="77777777" w:rsidR="00DB286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INHALT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(</w:t>
            </w:r>
            <w:r w:rsidR="009F4E69" w:rsidRP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Welche inhalte werden in der veranstaltung behandelt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?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)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  <w:p w14:paraId="437E742A" w14:textId="77777777" w:rsidR="009F143F" w:rsidRPr="00091143" w:rsidRDefault="009F143F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</w:tc>
        <w:tc>
          <w:tcPr>
            <w:tcW w:w="5366" w:type="dxa"/>
          </w:tcPr>
          <w:p w14:paraId="653B35D7" w14:textId="77777777" w:rsidR="00DB2863" w:rsidRPr="00091143" w:rsidRDefault="00DB2863" w:rsidP="009F143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="009F143F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9F143F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9F143F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9F143F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="009F143F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7841D231" w14:textId="77777777" w:rsidTr="003C0ADD">
        <w:trPr>
          <w:trHeight w:val="261"/>
        </w:trPr>
        <w:tc>
          <w:tcPr>
            <w:tcW w:w="4392" w:type="dxa"/>
          </w:tcPr>
          <w:p w14:paraId="684F189A" w14:textId="77777777" w:rsidR="00DB286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ZIELE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</w:t>
            </w:r>
            <w:r w:rsidR="009F4E69">
              <w:rPr>
                <w:rFonts w:ascii="Calibri" w:hAnsi="Calibri" w:cs="Arial"/>
                <w:caps/>
                <w:color w:val="595959"/>
                <w:w w:val="90"/>
                <w:sz w:val="20"/>
                <w:szCs w:val="20"/>
              </w:rPr>
              <w:t>(welche zielsetzungen sollen mit der veranstaltung erreicht werden?)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  <w:p w14:paraId="3D6FACFA" w14:textId="77777777" w:rsidR="009F143F" w:rsidRPr="00091143" w:rsidRDefault="009F143F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</w:tc>
        <w:tc>
          <w:tcPr>
            <w:tcW w:w="5366" w:type="dxa"/>
          </w:tcPr>
          <w:p w14:paraId="004BD548" w14:textId="77777777" w:rsidR="00DB2863" w:rsidRPr="00091143" w:rsidRDefault="00DB2863" w:rsidP="00636A8F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9F4E69" w:rsidRPr="00091143" w14:paraId="0CDECD72" w14:textId="77777777" w:rsidTr="003C0ADD">
        <w:trPr>
          <w:trHeight w:val="833"/>
        </w:trPr>
        <w:tc>
          <w:tcPr>
            <w:tcW w:w="4392" w:type="dxa"/>
          </w:tcPr>
          <w:p w14:paraId="102993FF" w14:textId="77777777" w:rsidR="00EA1E10" w:rsidRDefault="009F4E69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die veranstaltung ist teil des schulentwicklungsplanes </w:t>
            </w:r>
          </w:p>
          <w:p w14:paraId="261F589B" w14:textId="77777777" w:rsidR="009F4E69" w:rsidRDefault="009F4E69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und zwar im Bereich:</w:t>
            </w:r>
          </w:p>
          <w:p w14:paraId="1B970A47" w14:textId="77777777" w:rsidR="009F143F" w:rsidRPr="00091143" w:rsidRDefault="009F143F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</w:tc>
        <w:tc>
          <w:tcPr>
            <w:tcW w:w="5366" w:type="dxa"/>
          </w:tcPr>
          <w:p w14:paraId="0C7202B7" w14:textId="77777777" w:rsidR="009F4E69" w:rsidRPr="00091143" w:rsidRDefault="009F4E69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710D2B8C" w14:textId="77777777" w:rsidTr="003C0ADD">
        <w:trPr>
          <w:trHeight w:val="833"/>
        </w:trPr>
        <w:tc>
          <w:tcPr>
            <w:tcW w:w="4392" w:type="dxa"/>
          </w:tcPr>
          <w:p w14:paraId="5A7C5346" w14:textId="77777777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TERMIN</w:t>
            </w:r>
            <w:r w:rsidR="006F525A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/E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:</w:t>
            </w:r>
          </w:p>
          <w:p w14:paraId="6E937B7E" w14:textId="77777777" w:rsidR="006F525A" w:rsidRPr="00091143" w:rsidRDefault="006F525A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  <w:p w14:paraId="2AF59386" w14:textId="77777777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Uhrzeit:</w:t>
            </w:r>
          </w:p>
        </w:tc>
        <w:tc>
          <w:tcPr>
            <w:tcW w:w="5366" w:type="dxa"/>
          </w:tcPr>
          <w:p w14:paraId="2A29542C" w14:textId="77777777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0E8EE352" w14:textId="77777777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  <w:p w14:paraId="1AB37145" w14:textId="77777777" w:rsidR="006F525A" w:rsidRPr="00091143" w:rsidRDefault="006F525A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21FECF54" w14:textId="77777777" w:rsidTr="003C0ADD">
        <w:trPr>
          <w:trHeight w:val="421"/>
        </w:trPr>
        <w:tc>
          <w:tcPr>
            <w:tcW w:w="4392" w:type="dxa"/>
          </w:tcPr>
          <w:p w14:paraId="214C7EA4" w14:textId="77777777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EINHEITEN </w:t>
            </w:r>
            <w:r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(zu je 45 Min.)</w:t>
            </w:r>
            <w:r w:rsidR="002E4371" w:rsidRPr="00091143">
              <w:rPr>
                <w:rFonts w:ascii="Calibri" w:hAnsi="Calibri" w:cs="Arial"/>
                <w:color w:val="595959"/>
                <w:w w:val="90"/>
                <w:sz w:val="24"/>
                <w:szCs w:val="24"/>
              </w:rPr>
              <w:t>:</w:t>
            </w:r>
          </w:p>
        </w:tc>
        <w:tc>
          <w:tcPr>
            <w:tcW w:w="5366" w:type="dxa"/>
          </w:tcPr>
          <w:p w14:paraId="0EA318E5" w14:textId="77777777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0DB62A35" w14:textId="77777777" w:rsidTr="003C0ADD">
        <w:trPr>
          <w:trHeight w:val="924"/>
        </w:trPr>
        <w:tc>
          <w:tcPr>
            <w:tcW w:w="4392" w:type="dxa"/>
            <w:tcBorders>
              <w:bottom w:val="single" w:sz="4" w:space="0" w:color="auto"/>
            </w:tcBorders>
          </w:tcPr>
          <w:p w14:paraId="47647D97" w14:textId="77777777" w:rsidR="00DB2863" w:rsidRPr="00091143" w:rsidRDefault="002A67AF" w:rsidP="00DB2863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ANZAHL DER TEILNEHMER*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INNEN:</w:t>
            </w:r>
          </w:p>
          <w:p w14:paraId="7532ECE8" w14:textId="77777777" w:rsidR="00DB2863" w:rsidRDefault="002A67AF" w:rsidP="009F143F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(Mindestteilnehmer*</w:t>
            </w:r>
            <w:r w:rsidR="003A25FB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Innenzahl 12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)</w:t>
            </w:r>
          </w:p>
          <w:p w14:paraId="3DB7856E" w14:textId="77777777" w:rsidR="00EA1E10" w:rsidRPr="00EA1E10" w:rsidRDefault="00EA1E10" w:rsidP="00EA1E10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44869E42" w14:textId="77777777" w:rsidR="00EA1E10" w:rsidRPr="00EA1E10" w:rsidRDefault="00EA1E10" w:rsidP="00EA1E10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7B7226E2" w14:textId="77777777" w:rsidR="00EA1E10" w:rsidRPr="00EA1E10" w:rsidRDefault="00EA1E10" w:rsidP="00EA1E10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7E19EE8F" w14:textId="77777777" w:rsidR="00EA1E10" w:rsidRPr="00EA1E10" w:rsidRDefault="00EA1E10" w:rsidP="00EA1E10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43E1EEDE" w14:textId="77777777" w:rsidR="00EA1E10" w:rsidRPr="00EA1E10" w:rsidRDefault="00EA1E10" w:rsidP="00EA1E10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4D958B7F" w14:textId="77777777" w:rsidR="00EA1E10" w:rsidRPr="00EA1E10" w:rsidRDefault="00EA1E10" w:rsidP="00EA1E10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3827C924" w14:textId="77777777" w:rsidR="00EA1E10" w:rsidRPr="00EA1E10" w:rsidRDefault="00EA1E10" w:rsidP="00EA1E10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695C31C8" w14:textId="77777777" w:rsidR="00EA1E10" w:rsidRPr="00EA1E10" w:rsidRDefault="00EA1E10" w:rsidP="00EA1E10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322F45D9" w14:textId="680803D8" w:rsidR="00EA1E10" w:rsidRDefault="00EA1E10" w:rsidP="00EA1E1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168856A7" w14:textId="07710EB3" w:rsidR="00C44788" w:rsidRDefault="00C44788" w:rsidP="00EA1E1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174DAE30" w14:textId="77777777" w:rsidR="00C44788" w:rsidRPr="00EA1E10" w:rsidRDefault="00C44788" w:rsidP="00EA1E10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14:paraId="5A97561F" w14:textId="77777777" w:rsidR="00EA1E10" w:rsidRPr="00EA1E10" w:rsidRDefault="00EA1E10" w:rsidP="00C44788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14:paraId="7ACFB741" w14:textId="77777777" w:rsidR="00DB2863" w:rsidRPr="00091143" w:rsidRDefault="00DB2863" w:rsidP="00825C91">
            <w:pPr>
              <w:tabs>
                <w:tab w:val="left" w:leader="dot" w:pos="2552"/>
              </w:tabs>
              <w:spacing w:line="360" w:lineRule="auto"/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pP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>FORMTEXT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instrText xml:space="preserve"> </w:instrTex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noProof/>
                <w:color w:val="595959"/>
                <w:spacing w:val="20"/>
                <w:w w:val="90"/>
                <w:sz w:val="24"/>
                <w:szCs w:val="24"/>
              </w:rPr>
              <w:t> </w:t>
            </w:r>
            <w:r w:rsidRPr="00091143">
              <w:rPr>
                <w:rFonts w:ascii="Calibri" w:hAnsi="Calibri"/>
                <w:color w:val="595959"/>
                <w:spacing w:val="20"/>
                <w:w w:val="90"/>
                <w:sz w:val="24"/>
                <w:szCs w:val="24"/>
              </w:rPr>
              <w:fldChar w:fldCharType="end"/>
            </w:r>
          </w:p>
        </w:tc>
      </w:tr>
      <w:tr w:rsidR="00DB2863" w:rsidRPr="00091143" w14:paraId="1F81FFA0" w14:textId="77777777" w:rsidTr="003C0ADD">
        <w:trPr>
          <w:trHeight w:val="4959"/>
        </w:trPr>
        <w:tc>
          <w:tcPr>
            <w:tcW w:w="4392" w:type="dxa"/>
          </w:tcPr>
          <w:p w14:paraId="207DF4D2" w14:textId="77777777"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lastRenderedPageBreak/>
              <w:t>Anmeldung:</w:t>
            </w:r>
          </w:p>
          <w:p w14:paraId="1B25CD4B" w14:textId="77777777"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>FORMCHECKBOX</w:instrTex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E02FD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E02FD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Gesamte Schule</w:t>
            </w:r>
            <w:r w:rsidR="005C6F0E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/N</w:t>
            </w:r>
          </w:p>
          <w:p w14:paraId="14418825" w14:textId="77777777"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oder</w:t>
            </w:r>
          </w:p>
          <w:p w14:paraId="3110BB60" w14:textId="77777777" w:rsidR="00EA1E10" w:rsidRDefault="00DB2863" w:rsidP="00DB2863">
            <w:pPr>
              <w:tabs>
                <w:tab w:val="left" w:leader="dot" w:pos="2552"/>
              </w:tabs>
              <w:ind w:left="322" w:hanging="322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902E3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>FORMCHECKBOX</w:instrTex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instrText xml:space="preserve"> </w:instrText>
            </w:r>
            <w:r w:rsidR="00E02FD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r>
            <w:r w:rsidR="00E02FD4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separate"/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fldChar w:fldCharType="end"/>
            </w:r>
            <w:r w:rsidR="002A67AF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Namen der Teilnehmer*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innen</w:t>
            </w:r>
            <w:r w:rsidR="00EA1E10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              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+</w:t>
            </w:r>
            <w:r w:rsidR="00EA1E10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Matrikeln</w:t>
            </w:r>
            <w:r w:rsidR="00EA1E10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umme</w:t>
            </w:r>
            <w:r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r </w:t>
            </w:r>
          </w:p>
          <w:p w14:paraId="69F113BC" w14:textId="77777777" w:rsidR="00DB2863" w:rsidRPr="00091143" w:rsidRDefault="00EA1E10" w:rsidP="00DB2863">
            <w:pPr>
              <w:tabs>
                <w:tab w:val="left" w:leader="dot" w:pos="2552"/>
              </w:tabs>
              <w:ind w:left="322" w:hanging="322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 xml:space="preserve">       </w:t>
            </w:r>
            <w:r w:rsidR="00DB2863" w:rsidRPr="00091143"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  <w:t>(bitte eintragen)</w:t>
            </w:r>
          </w:p>
          <w:p w14:paraId="608F0689" w14:textId="77777777"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  <w:p w14:paraId="69FA9D8B" w14:textId="77777777" w:rsidR="00DB2863" w:rsidRPr="00091143" w:rsidRDefault="00DB2863" w:rsidP="00DB2863">
            <w:pPr>
              <w:tabs>
                <w:tab w:val="left" w:leader="dot" w:pos="2552"/>
              </w:tabs>
              <w:spacing w:line="360" w:lineRule="auto"/>
              <w:ind w:left="322" w:hanging="322"/>
              <w:rPr>
                <w:rFonts w:ascii="Calibri" w:hAnsi="Calibri" w:cs="Arial"/>
                <w:caps/>
                <w:color w:val="595959"/>
                <w:w w:val="90"/>
                <w:sz w:val="24"/>
                <w:szCs w:val="24"/>
              </w:rPr>
            </w:pPr>
          </w:p>
          <w:p w14:paraId="4E7ACD4A" w14:textId="77777777" w:rsidR="00DB2863" w:rsidRPr="007500F6" w:rsidRDefault="003A25FB" w:rsidP="00DB2863">
            <w:pPr>
              <w:tabs>
                <w:tab w:val="left" w:leader="dot" w:pos="2552"/>
              </w:tabs>
              <w:rPr>
                <w:rFonts w:ascii="Calibri" w:hAnsi="Calibri" w:cs="Arial"/>
                <w:b/>
                <w:caps/>
                <w:color w:val="C00000"/>
                <w:w w:val="90"/>
                <w:sz w:val="24"/>
                <w:szCs w:val="24"/>
              </w:rPr>
            </w:pPr>
            <w:r w:rsidRPr="007500F6">
              <w:rPr>
                <w:rFonts w:ascii="Calibri" w:hAnsi="Calibri" w:cs="Arial"/>
                <w:b/>
                <w:caps/>
                <w:color w:val="C00000"/>
                <w:w w:val="90"/>
                <w:sz w:val="24"/>
                <w:szCs w:val="24"/>
              </w:rPr>
              <w:t>BITTE BEACHTEN SIE</w:t>
            </w:r>
            <w:r w:rsidR="00DB2863" w:rsidRPr="007500F6">
              <w:rPr>
                <w:rFonts w:ascii="Calibri" w:hAnsi="Calibri" w:cs="Arial"/>
                <w:b/>
                <w:caps/>
                <w:color w:val="C00000"/>
                <w:w w:val="90"/>
                <w:sz w:val="24"/>
                <w:szCs w:val="24"/>
              </w:rPr>
              <w:t xml:space="preserve">: </w:t>
            </w:r>
          </w:p>
          <w:p w14:paraId="58226A05" w14:textId="77777777" w:rsidR="00EA1E10" w:rsidRPr="007500F6" w:rsidRDefault="00DB2863" w:rsidP="00DB2863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</w:pPr>
            <w:r w:rsidRPr="007500F6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>alle teilnehmer</w:t>
            </w:r>
            <w:r w:rsidR="003A25FB" w:rsidRPr="007500F6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>*</w:t>
            </w:r>
            <w:r w:rsidRPr="007500F6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>innen</w:t>
            </w:r>
            <w:r w:rsidR="00726C06" w:rsidRPr="007500F6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 xml:space="preserve"> </w:t>
            </w:r>
            <w:r w:rsidRPr="007500F6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 xml:space="preserve">müssen  </w:t>
            </w:r>
          </w:p>
          <w:p w14:paraId="3B4A2F5D" w14:textId="005000F2" w:rsidR="00EA1E10" w:rsidRPr="007500F6" w:rsidRDefault="00DB2863" w:rsidP="00DB2863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</w:pPr>
            <w:r w:rsidRPr="007500F6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 xml:space="preserve">als studierende der Fortbildung iN </w:t>
            </w:r>
          </w:p>
          <w:p w14:paraId="2807CBB1" w14:textId="77777777" w:rsidR="00DB2863" w:rsidRPr="007500F6" w:rsidRDefault="00DB2863" w:rsidP="00DB2863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</w:pPr>
            <w:r w:rsidRPr="007500F6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 xml:space="preserve">ph-online an der kph wien/krems </w:t>
            </w:r>
          </w:p>
          <w:p w14:paraId="4E1E1506" w14:textId="77777777" w:rsidR="00DB2863" w:rsidRPr="007500F6" w:rsidRDefault="003A25FB" w:rsidP="00DB2863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</w:pPr>
            <w:r w:rsidRPr="007500F6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>IMMATRIKULIER</w:t>
            </w:r>
            <w:r w:rsidR="00EA1E10" w:rsidRPr="007500F6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>T</w:t>
            </w:r>
            <w:r w:rsidR="00DB2863" w:rsidRPr="007500F6">
              <w:rPr>
                <w:rFonts w:ascii="Calibri" w:hAnsi="Calibri" w:cs="Arial"/>
                <w:caps/>
                <w:color w:val="C00000"/>
                <w:w w:val="90"/>
                <w:sz w:val="24"/>
                <w:szCs w:val="24"/>
              </w:rPr>
              <w:t xml:space="preserve"> sein.</w:t>
            </w:r>
          </w:p>
          <w:p w14:paraId="73196B35" w14:textId="77777777" w:rsidR="00DB2863" w:rsidRPr="00091143" w:rsidRDefault="00DB2863" w:rsidP="00DB2863">
            <w:pPr>
              <w:tabs>
                <w:tab w:val="left" w:leader="dot" w:pos="2552"/>
              </w:tabs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3132BCE7" w14:textId="77777777" w:rsidR="00DB2863" w:rsidRPr="00091143" w:rsidRDefault="00DB2863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0285AC15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5D276404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4B34C4BF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426CB551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5F74CDC6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1F070D9B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  <w:p w14:paraId="6CA1C3A1" w14:textId="77777777" w:rsidR="005C6F0E" w:rsidRPr="00091143" w:rsidRDefault="005C6F0E" w:rsidP="00BD2926">
            <w:pPr>
              <w:tabs>
                <w:tab w:val="left" w:leader="dot" w:pos="2552"/>
              </w:tabs>
              <w:spacing w:line="360" w:lineRule="auto"/>
              <w:rPr>
                <w:rFonts w:ascii="Calibri" w:hAnsi="Calibri" w:cs="Arial"/>
                <w:caps/>
                <w:color w:val="00B050"/>
                <w:w w:val="90"/>
                <w:sz w:val="24"/>
                <w:szCs w:val="24"/>
              </w:rPr>
            </w:pPr>
          </w:p>
        </w:tc>
        <w:tc>
          <w:tcPr>
            <w:tcW w:w="5366" w:type="dxa"/>
          </w:tcPr>
          <w:p w14:paraId="14DAECE7" w14:textId="77777777" w:rsidR="00DB2863" w:rsidRPr="00091143" w:rsidRDefault="00DB2863" w:rsidP="00636A8F">
            <w:pPr>
              <w:tabs>
                <w:tab w:val="left" w:leader="dot" w:pos="2552"/>
              </w:tabs>
              <w:rPr>
                <w:rFonts w:ascii="Calibri" w:hAnsi="Calibri" w:cs="Arial"/>
                <w:color w:val="595959"/>
                <w:spacing w:val="20"/>
                <w:w w:val="9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8"/>
              <w:gridCol w:w="1882"/>
            </w:tblGrid>
            <w:tr w:rsidR="00DB2863" w:rsidRPr="00091143" w14:paraId="19150377" w14:textId="77777777" w:rsidTr="00636A8F">
              <w:tc>
                <w:tcPr>
                  <w:tcW w:w="5140" w:type="dxa"/>
                  <w:gridSpan w:val="2"/>
                </w:tcPr>
                <w:p w14:paraId="2DBF25AC" w14:textId="77777777" w:rsidR="00DB2863" w:rsidRPr="00091143" w:rsidRDefault="003A25FB" w:rsidP="00636A8F">
                  <w:pPr>
                    <w:tabs>
                      <w:tab w:val="left" w:leader="dot" w:pos="2552"/>
                    </w:tabs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  <w:t>TEILNEHMER*</w:t>
                  </w:r>
                  <w:r w:rsidR="00DB2863" w:rsidRPr="00091143"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  <w:t>INNEN</w:t>
                  </w:r>
                </w:p>
              </w:tc>
            </w:tr>
            <w:tr w:rsidR="00DB2863" w:rsidRPr="00091143" w14:paraId="126274B6" w14:textId="77777777" w:rsidTr="00636A8F">
              <w:tc>
                <w:tcPr>
                  <w:tcW w:w="3258" w:type="dxa"/>
                </w:tcPr>
                <w:p w14:paraId="5632A6C0" w14:textId="77777777" w:rsidR="00DB2863" w:rsidRPr="00091143" w:rsidRDefault="00DB2863" w:rsidP="00636A8F">
                  <w:pPr>
                    <w:tabs>
                      <w:tab w:val="left" w:leader="dot" w:pos="2552"/>
                    </w:tabs>
                    <w:spacing w:line="360" w:lineRule="auto"/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882" w:type="dxa"/>
                </w:tcPr>
                <w:p w14:paraId="7033E844" w14:textId="77777777" w:rsidR="00DB2863" w:rsidRPr="00091143" w:rsidRDefault="00DB2863" w:rsidP="00636A8F">
                  <w:pPr>
                    <w:tabs>
                      <w:tab w:val="left" w:leader="dot" w:pos="2552"/>
                    </w:tabs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 w:cs="Arial"/>
                      <w:color w:val="595959"/>
                      <w:spacing w:val="20"/>
                      <w:w w:val="90"/>
                      <w:sz w:val="24"/>
                      <w:szCs w:val="24"/>
                    </w:rPr>
                    <w:t>Matrikel-nummer</w:t>
                  </w:r>
                </w:p>
              </w:tc>
            </w:tr>
            <w:tr w:rsidR="00DB2863" w:rsidRPr="00091143" w14:paraId="5D5BB6AA" w14:textId="77777777" w:rsidTr="00636A8F">
              <w:tc>
                <w:tcPr>
                  <w:tcW w:w="3258" w:type="dxa"/>
                </w:tcPr>
                <w:p w14:paraId="66243545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161C7907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0611912A" w14:textId="77777777" w:rsidTr="00636A8F">
              <w:tc>
                <w:tcPr>
                  <w:tcW w:w="3258" w:type="dxa"/>
                </w:tcPr>
                <w:p w14:paraId="227B8FA5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79427864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44CA1D10" w14:textId="77777777" w:rsidTr="00636A8F">
              <w:tc>
                <w:tcPr>
                  <w:tcW w:w="3258" w:type="dxa"/>
                </w:tcPr>
                <w:p w14:paraId="6AFA9D0C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2B67B651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0BA068CC" w14:textId="77777777" w:rsidTr="00636A8F">
              <w:tc>
                <w:tcPr>
                  <w:tcW w:w="3258" w:type="dxa"/>
                </w:tcPr>
                <w:p w14:paraId="18C9CE46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10FB16A5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7DFCF597" w14:textId="77777777" w:rsidTr="00636A8F">
              <w:tc>
                <w:tcPr>
                  <w:tcW w:w="3258" w:type="dxa"/>
                </w:tcPr>
                <w:p w14:paraId="23E11E12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0E4B68B7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6485305D" w14:textId="77777777" w:rsidTr="00636A8F">
              <w:tc>
                <w:tcPr>
                  <w:tcW w:w="3258" w:type="dxa"/>
                </w:tcPr>
                <w:p w14:paraId="6C669C23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3780D557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3852AB7C" w14:textId="77777777" w:rsidTr="00636A8F">
              <w:tc>
                <w:tcPr>
                  <w:tcW w:w="3258" w:type="dxa"/>
                </w:tcPr>
                <w:p w14:paraId="649D3DBE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7F5699AE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51F42DFC" w14:textId="77777777" w:rsidTr="00636A8F">
              <w:tc>
                <w:tcPr>
                  <w:tcW w:w="3258" w:type="dxa"/>
                </w:tcPr>
                <w:p w14:paraId="568996E0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776DFF9D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7066CAD1" w14:textId="77777777" w:rsidTr="00636A8F">
              <w:tc>
                <w:tcPr>
                  <w:tcW w:w="3258" w:type="dxa"/>
                </w:tcPr>
                <w:p w14:paraId="1F94F171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2FFF4E2C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6F274292" w14:textId="77777777" w:rsidTr="00636A8F">
              <w:tc>
                <w:tcPr>
                  <w:tcW w:w="3258" w:type="dxa"/>
                </w:tcPr>
                <w:p w14:paraId="327FB627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687BC451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655990A3" w14:textId="77777777" w:rsidTr="00636A8F">
              <w:tc>
                <w:tcPr>
                  <w:tcW w:w="3258" w:type="dxa"/>
                </w:tcPr>
                <w:p w14:paraId="5031D180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223EFC16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B2863" w:rsidRPr="00091143" w14:paraId="3D5C52EF" w14:textId="77777777" w:rsidTr="00636A8F">
              <w:tc>
                <w:tcPr>
                  <w:tcW w:w="3258" w:type="dxa"/>
                </w:tcPr>
                <w:p w14:paraId="380EA358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249D308D" w14:textId="77777777" w:rsidR="00DB2863" w:rsidRPr="00091143" w:rsidRDefault="00DB2863" w:rsidP="00636A8F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14D2F1A0" w14:textId="77777777" w:rsidTr="00636A8F">
              <w:tc>
                <w:tcPr>
                  <w:tcW w:w="3258" w:type="dxa"/>
                </w:tcPr>
                <w:p w14:paraId="19E68021" w14:textId="77777777" w:rsidR="005C6F0E" w:rsidRPr="00091143" w:rsidRDefault="005C6F0E" w:rsidP="00636A8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3ACE3BA5" w14:textId="77777777" w:rsidR="005C6F0E" w:rsidRPr="00091143" w:rsidRDefault="005C6F0E" w:rsidP="00636A8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500CCB12" w14:textId="77777777" w:rsidTr="00636A8F">
              <w:tc>
                <w:tcPr>
                  <w:tcW w:w="3258" w:type="dxa"/>
                </w:tcPr>
                <w:p w14:paraId="7B8C41F1" w14:textId="77777777" w:rsidR="005C6F0E" w:rsidRPr="00091143" w:rsidRDefault="005C6F0E" w:rsidP="00636A8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4ECAAAF1" w14:textId="77777777" w:rsidR="005C6F0E" w:rsidRPr="00091143" w:rsidRDefault="005C6F0E" w:rsidP="00636A8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5F08EA68" w14:textId="77777777" w:rsidTr="00636A8F">
              <w:tc>
                <w:tcPr>
                  <w:tcW w:w="3258" w:type="dxa"/>
                </w:tcPr>
                <w:p w14:paraId="15D7647B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03368E97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4F39FFD6" w14:textId="77777777" w:rsidTr="00636A8F">
              <w:tc>
                <w:tcPr>
                  <w:tcW w:w="3258" w:type="dxa"/>
                </w:tcPr>
                <w:p w14:paraId="7415706C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7586CB81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0BC9BB14" w14:textId="77777777" w:rsidTr="00636A8F">
              <w:tc>
                <w:tcPr>
                  <w:tcW w:w="3258" w:type="dxa"/>
                </w:tcPr>
                <w:p w14:paraId="7F1884D6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6AAD0C9C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0A25671D" w14:textId="77777777" w:rsidTr="00636A8F">
              <w:tc>
                <w:tcPr>
                  <w:tcW w:w="3258" w:type="dxa"/>
                </w:tcPr>
                <w:p w14:paraId="551AB226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7C314B5F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5C6F0E" w:rsidRPr="00091143" w14:paraId="526A766A" w14:textId="77777777" w:rsidTr="00636A8F">
              <w:tc>
                <w:tcPr>
                  <w:tcW w:w="3258" w:type="dxa"/>
                </w:tcPr>
                <w:p w14:paraId="57F170B7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647E0AA0" w14:textId="77777777" w:rsidR="005C6F0E" w:rsidRPr="00091143" w:rsidRDefault="005C6F0E" w:rsidP="005C6F0E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091143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A323F" w:rsidRPr="00BF1120" w14:paraId="00C962A5" w14:textId="77777777" w:rsidTr="00BE32C1">
              <w:tc>
                <w:tcPr>
                  <w:tcW w:w="3258" w:type="dxa"/>
                </w:tcPr>
                <w:p w14:paraId="594D95A0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10720228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A323F" w:rsidRPr="00BF1120" w14:paraId="37E0C9C2" w14:textId="77777777" w:rsidTr="00BE32C1">
              <w:tc>
                <w:tcPr>
                  <w:tcW w:w="3258" w:type="dxa"/>
                </w:tcPr>
                <w:p w14:paraId="48DA0A90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6FD4201C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A323F" w:rsidRPr="00BF1120" w14:paraId="7BC45027" w14:textId="77777777" w:rsidTr="00BE32C1">
              <w:tc>
                <w:tcPr>
                  <w:tcW w:w="3258" w:type="dxa"/>
                </w:tcPr>
                <w:p w14:paraId="45A8ED6B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7CA908D2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A323F" w:rsidRPr="00BF1120" w14:paraId="3B8C8B9F" w14:textId="77777777" w:rsidTr="00BE32C1">
              <w:tc>
                <w:tcPr>
                  <w:tcW w:w="3258" w:type="dxa"/>
                </w:tcPr>
                <w:p w14:paraId="3543EFB7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882" w:type="dxa"/>
                </w:tcPr>
                <w:p w14:paraId="0A500997" w14:textId="77777777" w:rsidR="00DA323F" w:rsidRPr="00BF1120" w:rsidRDefault="00DA323F" w:rsidP="00DA323F">
                  <w:pPr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pP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="00902E34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>FORMTEXT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instrText xml:space="preserve"> </w:instrTex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separate"/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noProof/>
                      <w:color w:val="595959"/>
                      <w:spacing w:val="20"/>
                      <w:w w:val="90"/>
                      <w:sz w:val="24"/>
                      <w:szCs w:val="24"/>
                    </w:rPr>
                    <w:t> </w:t>
                  </w:r>
                  <w:r w:rsidRPr="00BF1120">
                    <w:rPr>
                      <w:rFonts w:ascii="Calibri" w:hAnsi="Calibri"/>
                      <w:color w:val="595959"/>
                      <w:spacing w:val="20"/>
                      <w:w w:val="90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19D51B38" w14:textId="77777777" w:rsidR="00DB2863" w:rsidRPr="00091143" w:rsidRDefault="00DB2863" w:rsidP="00636A8F">
            <w:pPr>
              <w:tabs>
                <w:tab w:val="left" w:leader="dot" w:pos="2552"/>
              </w:tabs>
              <w:rPr>
                <w:rFonts w:ascii="Calibri" w:hAnsi="Calibri" w:cs="Arial"/>
                <w:color w:val="595959"/>
                <w:spacing w:val="20"/>
                <w:w w:val="90"/>
                <w:sz w:val="24"/>
                <w:szCs w:val="24"/>
              </w:rPr>
            </w:pPr>
          </w:p>
        </w:tc>
      </w:tr>
    </w:tbl>
    <w:p w14:paraId="59384D27" w14:textId="77777777" w:rsidR="00FD15C9" w:rsidRPr="00091143" w:rsidRDefault="00FD15C9" w:rsidP="00D77133">
      <w:pPr>
        <w:rPr>
          <w:rFonts w:ascii="Calibri" w:hAnsi="Calibri" w:cs="Arial"/>
          <w:sz w:val="24"/>
          <w:szCs w:val="24"/>
          <w:lang w:val="de-AT"/>
        </w:rPr>
      </w:pPr>
    </w:p>
    <w:p w14:paraId="5FF4BB91" w14:textId="77777777" w:rsidR="00153159" w:rsidRPr="00091143" w:rsidRDefault="00153159" w:rsidP="00D77133">
      <w:pPr>
        <w:rPr>
          <w:rFonts w:ascii="Calibri" w:hAnsi="Calibri" w:cs="Arial"/>
          <w:sz w:val="24"/>
          <w:szCs w:val="24"/>
          <w:lang w:val="de-AT"/>
        </w:rPr>
      </w:pPr>
    </w:p>
    <w:p w14:paraId="4ACC80D1" w14:textId="77777777" w:rsidR="00153159" w:rsidRPr="00091143" w:rsidRDefault="00153159" w:rsidP="00D77133">
      <w:pPr>
        <w:rPr>
          <w:rFonts w:ascii="Calibri" w:hAnsi="Calibri" w:cs="Arial"/>
          <w:sz w:val="24"/>
          <w:szCs w:val="24"/>
          <w:lang w:val="de-AT"/>
        </w:rPr>
      </w:pPr>
    </w:p>
    <w:p w14:paraId="2276B548" w14:textId="77777777" w:rsidR="00153159" w:rsidRDefault="004A79EE" w:rsidP="00D77133">
      <w:pPr>
        <w:rPr>
          <w:rFonts w:ascii="Calibri" w:hAnsi="Calibri" w:cs="Arial"/>
          <w:sz w:val="24"/>
          <w:szCs w:val="24"/>
          <w:lang w:val="de-AT"/>
        </w:rPr>
      </w:pPr>
      <w:r>
        <w:rPr>
          <w:rFonts w:ascii="Calibri" w:hAnsi="Calibri" w:cs="Arial"/>
          <w:sz w:val="24"/>
          <w:szCs w:val="24"/>
          <w:lang w:val="de-AT"/>
        </w:rPr>
        <w:t>Die Institutsleitung genehmigt die SCHILF/SCHÜLF</w:t>
      </w:r>
    </w:p>
    <w:p w14:paraId="3F155F73" w14:textId="77777777" w:rsidR="004A79EE" w:rsidRDefault="004A79EE" w:rsidP="00D77133">
      <w:pPr>
        <w:rPr>
          <w:rFonts w:ascii="Calibri" w:hAnsi="Calibri" w:cs="Arial"/>
          <w:sz w:val="24"/>
          <w:szCs w:val="24"/>
          <w:lang w:val="de-AT"/>
        </w:rPr>
      </w:pPr>
    </w:p>
    <w:p w14:paraId="31FBA5E1" w14:textId="77777777" w:rsidR="004A79EE" w:rsidRDefault="004A79EE" w:rsidP="00D77133">
      <w:pPr>
        <w:rPr>
          <w:rFonts w:ascii="Calibri" w:hAnsi="Calibri" w:cs="Arial"/>
          <w:sz w:val="24"/>
          <w:szCs w:val="24"/>
          <w:lang w:val="de-AT"/>
        </w:rPr>
      </w:pPr>
    </w:p>
    <w:p w14:paraId="1E17802F" w14:textId="77777777" w:rsidR="004A79EE" w:rsidRDefault="004A79EE" w:rsidP="00D77133">
      <w:pPr>
        <w:rPr>
          <w:rFonts w:ascii="Calibri" w:hAnsi="Calibri" w:cs="Arial"/>
          <w:sz w:val="24"/>
          <w:szCs w:val="24"/>
          <w:lang w:val="de-AT"/>
        </w:rPr>
      </w:pPr>
    </w:p>
    <w:p w14:paraId="069D3D94" w14:textId="77777777" w:rsidR="004A79EE" w:rsidRDefault="004A79EE" w:rsidP="00D77133">
      <w:pPr>
        <w:rPr>
          <w:rFonts w:ascii="Calibri" w:hAnsi="Calibri" w:cs="Arial"/>
          <w:sz w:val="24"/>
          <w:szCs w:val="24"/>
          <w:lang w:val="de-AT"/>
        </w:rPr>
      </w:pPr>
      <w:r>
        <w:rPr>
          <w:rFonts w:ascii="Calibri" w:hAnsi="Calibri" w:cs="Arial"/>
          <w:sz w:val="24"/>
          <w:szCs w:val="24"/>
          <w:lang w:val="de-AT"/>
        </w:rPr>
        <w:t>------------------------------------------------------------------</w:t>
      </w:r>
    </w:p>
    <w:p w14:paraId="59501A93" w14:textId="77777777" w:rsidR="004A79EE" w:rsidRPr="00091143" w:rsidRDefault="004A79EE" w:rsidP="00D77133">
      <w:pPr>
        <w:rPr>
          <w:rFonts w:ascii="Calibri" w:hAnsi="Calibri" w:cs="Arial"/>
          <w:sz w:val="24"/>
          <w:szCs w:val="24"/>
          <w:lang w:val="de-AT"/>
        </w:rPr>
      </w:pPr>
      <w:r>
        <w:rPr>
          <w:rFonts w:ascii="Calibri" w:hAnsi="Calibri" w:cs="Arial"/>
          <w:sz w:val="24"/>
          <w:szCs w:val="24"/>
          <w:lang w:val="de-AT"/>
        </w:rPr>
        <w:t>Datum, Unterschrift</w:t>
      </w:r>
    </w:p>
    <w:p w14:paraId="71186200" w14:textId="77777777" w:rsidR="00D77133" w:rsidRPr="00091143" w:rsidRDefault="00D77133" w:rsidP="00D77133">
      <w:pPr>
        <w:rPr>
          <w:rFonts w:ascii="Calibri" w:hAnsi="Calibri" w:cs="Arial"/>
          <w:sz w:val="24"/>
          <w:szCs w:val="24"/>
          <w:lang w:val="de-AT"/>
        </w:rPr>
      </w:pPr>
    </w:p>
    <w:sectPr w:rsidR="00D77133" w:rsidRPr="00091143" w:rsidSect="00C44788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418" w:bottom="851" w:left="1304" w:header="851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86694" w14:textId="77777777" w:rsidR="00E02FD4" w:rsidRDefault="00E02FD4">
      <w:r>
        <w:separator/>
      </w:r>
    </w:p>
  </w:endnote>
  <w:endnote w:type="continuationSeparator" w:id="0">
    <w:p w14:paraId="57DA1AD1" w14:textId="77777777" w:rsidR="00E02FD4" w:rsidRDefault="00E0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4B6C" w14:textId="721AAABA" w:rsidR="00C44788" w:rsidRPr="00C44788" w:rsidRDefault="00C44788" w:rsidP="00C44788">
    <w:pPr>
      <w:pStyle w:val="Fuzeile"/>
      <w:tabs>
        <w:tab w:val="clear" w:pos="9072"/>
      </w:tabs>
      <w:ind w:right="-455"/>
      <w:rPr>
        <w:color w:val="7F7F7F"/>
        <w:sz w:val="16"/>
        <w:szCs w:val="16"/>
      </w:rPr>
    </w:pPr>
    <w:r w:rsidRPr="002D1B77">
      <w:rPr>
        <w:color w:val="7F7F7F"/>
        <w:sz w:val="16"/>
        <w:szCs w:val="16"/>
      </w:rPr>
      <w:t>S</w:t>
    </w:r>
    <w:r>
      <w:rPr>
        <w:color w:val="7F7F7F"/>
        <w:sz w:val="16"/>
        <w:szCs w:val="16"/>
      </w:rPr>
      <w:t>CHILF/SCHÜLF_VEREINBARUNG_NÖ_September_2020                                                                                                             Seite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03A6A" w14:textId="2774F055" w:rsidR="00DB2863" w:rsidRPr="0004641B" w:rsidRDefault="006F525A" w:rsidP="0004641B">
    <w:pPr>
      <w:pStyle w:val="Fuzeile"/>
      <w:tabs>
        <w:tab w:val="clear" w:pos="9072"/>
      </w:tabs>
      <w:ind w:right="-455"/>
      <w:rPr>
        <w:color w:val="7F7F7F"/>
        <w:sz w:val="16"/>
        <w:szCs w:val="16"/>
      </w:rPr>
    </w:pPr>
    <w:r w:rsidRPr="002D1B77">
      <w:rPr>
        <w:color w:val="7F7F7F"/>
        <w:sz w:val="16"/>
        <w:szCs w:val="16"/>
      </w:rPr>
      <w:t>S</w:t>
    </w:r>
    <w:r w:rsidR="00F86ACB">
      <w:rPr>
        <w:color w:val="7F7F7F"/>
        <w:sz w:val="16"/>
        <w:szCs w:val="16"/>
      </w:rPr>
      <w:t>CHILF</w:t>
    </w:r>
    <w:r w:rsidR="00EA1E10">
      <w:rPr>
        <w:color w:val="7F7F7F"/>
        <w:sz w:val="16"/>
        <w:szCs w:val="16"/>
      </w:rPr>
      <w:t>/SCHÜLF</w:t>
    </w:r>
    <w:r w:rsidR="00F86ACB">
      <w:rPr>
        <w:color w:val="7F7F7F"/>
        <w:sz w:val="16"/>
        <w:szCs w:val="16"/>
      </w:rPr>
      <w:t>_VEREINBARUNG_</w:t>
    </w:r>
    <w:r w:rsidR="00EA1E10">
      <w:rPr>
        <w:color w:val="7F7F7F"/>
        <w:sz w:val="16"/>
        <w:szCs w:val="16"/>
      </w:rPr>
      <w:t>NÖ_September_2020</w:t>
    </w:r>
    <w:r w:rsidR="0004641B">
      <w:rPr>
        <w:color w:val="7F7F7F"/>
        <w:sz w:val="16"/>
        <w:szCs w:val="16"/>
      </w:rPr>
      <w:t xml:space="preserve">                                                                                    </w:t>
    </w:r>
    <w:r w:rsidR="002B41A9">
      <w:rPr>
        <w:color w:val="7F7F7F"/>
        <w:sz w:val="16"/>
        <w:szCs w:val="16"/>
      </w:rPr>
      <w:t xml:space="preserve">                     </w:t>
    </w:r>
    <w:r w:rsidR="0004641B">
      <w:rPr>
        <w:color w:val="7F7F7F"/>
        <w:sz w:val="16"/>
        <w:szCs w:val="16"/>
      </w:rPr>
      <w:t xml:space="preserve">    Seite </w:t>
    </w:r>
    <w:r w:rsidR="00C44788">
      <w:rPr>
        <w:color w:val="7F7F7F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A017" w14:textId="77777777" w:rsidR="009B0E7F" w:rsidRPr="009B0E7F" w:rsidRDefault="00480BE6" w:rsidP="009B0E7F">
    <w:pPr>
      <w:pStyle w:val="Kopfzeile"/>
    </w:pPr>
    <w:r>
      <w:rPr>
        <w:color w:val="7F7F7F"/>
        <w:sz w:val="16"/>
        <w:szCs w:val="16"/>
      </w:rPr>
      <w:t>S</w:t>
    </w:r>
    <w:r w:rsidR="00A722BD">
      <w:rPr>
        <w:color w:val="7F7F7F"/>
        <w:sz w:val="16"/>
        <w:szCs w:val="16"/>
      </w:rPr>
      <w:t>CHILF</w:t>
    </w:r>
    <w:r w:rsidR="00EA1E10">
      <w:rPr>
        <w:color w:val="7F7F7F"/>
        <w:sz w:val="16"/>
        <w:szCs w:val="16"/>
      </w:rPr>
      <w:t>/SCHÜLF_</w:t>
    </w:r>
    <w:r w:rsidR="00A722BD">
      <w:rPr>
        <w:color w:val="7F7F7F"/>
        <w:sz w:val="16"/>
        <w:szCs w:val="16"/>
      </w:rPr>
      <w:t>VERE</w:t>
    </w:r>
    <w:r w:rsidR="00F86ACB">
      <w:rPr>
        <w:color w:val="7F7F7F"/>
        <w:sz w:val="16"/>
        <w:szCs w:val="16"/>
      </w:rPr>
      <w:t>INBARUNG_</w:t>
    </w:r>
    <w:r w:rsidR="00EA1E10">
      <w:rPr>
        <w:color w:val="7F7F7F"/>
        <w:sz w:val="16"/>
        <w:szCs w:val="16"/>
      </w:rPr>
      <w:t>NÖ_September_2020</w:t>
    </w:r>
    <w:r w:rsidR="00EA1E10">
      <w:rPr>
        <w:color w:val="7F7F7F"/>
        <w:sz w:val="16"/>
        <w:szCs w:val="16"/>
      </w:rPr>
      <w:tab/>
    </w:r>
    <w:r w:rsidR="00EA1E10">
      <w:rPr>
        <w:color w:val="7F7F7F"/>
        <w:sz w:val="16"/>
        <w:szCs w:val="16"/>
      </w:rPr>
      <w:tab/>
    </w:r>
    <w:r w:rsidR="0004641B">
      <w:rPr>
        <w:color w:val="7F7F7F"/>
        <w:sz w:val="16"/>
        <w:szCs w:val="16"/>
      </w:rPr>
      <w:t xml:space="preserve">Seite 1 </w:t>
    </w:r>
  </w:p>
  <w:p w14:paraId="6B938957" w14:textId="77777777" w:rsidR="006D1FE1" w:rsidRPr="00435993" w:rsidRDefault="006D1FE1" w:rsidP="00DB2863">
    <w:pPr>
      <w:pStyle w:val="Fuzeile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14470" w14:textId="77777777" w:rsidR="00E02FD4" w:rsidRDefault="00E02FD4">
      <w:r>
        <w:separator/>
      </w:r>
    </w:p>
  </w:footnote>
  <w:footnote w:type="continuationSeparator" w:id="0">
    <w:p w14:paraId="11665C40" w14:textId="77777777" w:rsidR="00E02FD4" w:rsidRDefault="00E0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  <w:gridCol w:w="2333"/>
    </w:tblGrid>
    <w:tr w:rsidR="00465381" w:rsidRPr="00A13EAB" w14:paraId="4353DAE1" w14:textId="77777777" w:rsidTr="00C365DD">
      <w:tc>
        <w:tcPr>
          <w:tcW w:w="7371" w:type="dxa"/>
          <w:tcBorders>
            <w:bottom w:val="single" w:sz="8" w:space="0" w:color="58B947"/>
          </w:tcBorders>
          <w:tcMar>
            <w:left w:w="0" w:type="dxa"/>
          </w:tcMar>
          <w:vAlign w:val="bottom"/>
        </w:tcPr>
        <w:p w14:paraId="57120CA8" w14:textId="1AAD76C7" w:rsidR="00465381" w:rsidRPr="00A13EAB" w:rsidRDefault="00386FDC" w:rsidP="00C365DD">
          <w:pPr>
            <w:spacing w:after="120"/>
            <w:ind w:right="141"/>
            <w:rPr>
              <w:rFonts w:cs="Arial"/>
            </w:rPr>
          </w:pPr>
          <w:r w:rsidRPr="00A13EAB">
            <w:rPr>
              <w:rFonts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1" layoutInCell="1" allowOverlap="1" wp14:anchorId="24C42753" wp14:editId="7C09AFE2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146050</wp:posOffset>
                    </wp:positionV>
                    <wp:extent cx="4495800" cy="574675"/>
                    <wp:effectExtent l="0" t="3175" r="0" b="317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95800" cy="57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256DF3" w14:textId="77777777" w:rsidR="001C1F6B" w:rsidRDefault="002A61C3" w:rsidP="005201A2">
                                <w:pPr>
                                  <w:rPr>
                                    <w:rFonts w:cs="Arial"/>
                                    <w:color w:val="595959"/>
                                    <w:w w:val="9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595959"/>
                                    <w:w w:val="90"/>
                                    <w:sz w:val="36"/>
                                    <w:szCs w:val="36"/>
                                  </w:rPr>
                                  <w:t>INSTITUT FORTBI</w:t>
                                </w:r>
                                <w:r w:rsidR="001C1F6B">
                                  <w:rPr>
                                    <w:rFonts w:cs="Arial"/>
                                    <w:color w:val="595959"/>
                                    <w:w w:val="90"/>
                                    <w:sz w:val="36"/>
                                    <w:szCs w:val="36"/>
                                  </w:rPr>
                                  <w:t>LDUNG NÖ</w:t>
                                </w:r>
                              </w:p>
                              <w:p w14:paraId="7AF7D219" w14:textId="77777777" w:rsidR="00491B94" w:rsidRPr="00CE0D16" w:rsidRDefault="00491B94" w:rsidP="005201A2">
                                <w:pPr>
                                  <w:rPr>
                                    <w:rFonts w:cs="Arial"/>
                                    <w:color w:val="595959"/>
                                    <w:w w:val="90"/>
                                    <w:sz w:val="36"/>
                                    <w:szCs w:val="36"/>
                                  </w:rPr>
                                </w:pPr>
                                <w:r w:rsidRPr="00CE0D16">
                                  <w:rPr>
                                    <w:rFonts w:cs="Arial"/>
                                    <w:color w:val="595959"/>
                                    <w:w w:val="90"/>
                                    <w:sz w:val="32"/>
                                    <w:szCs w:val="32"/>
                                  </w:rPr>
                                  <w:t>SCHILF/SCHÜLF</w:t>
                                </w:r>
                                <w:r w:rsidR="00CE0D16" w:rsidRPr="00CE0D16">
                                  <w:rPr>
                                    <w:rFonts w:cs="Arial"/>
                                    <w:color w:val="595959"/>
                                    <w:w w:val="9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7762BA">
                                  <w:rPr>
                                    <w:rFonts w:cs="Arial"/>
                                    <w:color w:val="595959"/>
                                    <w:w w:val="90"/>
                                    <w:sz w:val="32"/>
                                    <w:szCs w:val="32"/>
                                  </w:rPr>
                                  <w:t>Vereinbarung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C4275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0;margin-top:11.5pt;width:354pt;height:4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" filled="f" stroked="f">
                    <v:textbox inset="0,0,0,0">
                      <w:txbxContent>
                        <w:p w14:paraId="14256DF3" w14:textId="77777777" w:rsidR="001C1F6B" w:rsidRDefault="002A61C3" w:rsidP="005201A2">
                          <w:pPr>
                            <w:rPr>
                              <w:rFonts w:cs="Arial"/>
                              <w:color w:val="595959"/>
                              <w:w w:val="9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Arial"/>
                              <w:color w:val="595959"/>
                              <w:w w:val="90"/>
                              <w:sz w:val="36"/>
                              <w:szCs w:val="36"/>
                            </w:rPr>
                            <w:t>INSTITUT FORTBI</w:t>
                          </w:r>
                          <w:r w:rsidR="001C1F6B">
                            <w:rPr>
                              <w:rFonts w:cs="Arial"/>
                              <w:color w:val="595959"/>
                              <w:w w:val="90"/>
                              <w:sz w:val="36"/>
                              <w:szCs w:val="36"/>
                            </w:rPr>
                            <w:t>LDUNG NÖ</w:t>
                          </w:r>
                        </w:p>
                        <w:p w14:paraId="7AF7D219" w14:textId="77777777" w:rsidR="00491B94" w:rsidRPr="00CE0D16" w:rsidRDefault="00491B94" w:rsidP="005201A2">
                          <w:pPr>
                            <w:rPr>
                              <w:rFonts w:cs="Arial"/>
                              <w:color w:val="595959"/>
                              <w:w w:val="90"/>
                              <w:sz w:val="36"/>
                              <w:szCs w:val="36"/>
                            </w:rPr>
                          </w:pPr>
                          <w:r w:rsidRPr="00CE0D16">
                            <w:rPr>
                              <w:rFonts w:cs="Arial"/>
                              <w:color w:val="595959"/>
                              <w:w w:val="90"/>
                              <w:sz w:val="32"/>
                              <w:szCs w:val="32"/>
                            </w:rPr>
                            <w:t>SCHILF/SCHÜLF</w:t>
                          </w:r>
                          <w:r w:rsidR="00CE0D16" w:rsidRPr="00CE0D16">
                            <w:rPr>
                              <w:rFonts w:cs="Arial"/>
                              <w:color w:val="595959"/>
                              <w:w w:val="90"/>
                              <w:sz w:val="32"/>
                              <w:szCs w:val="32"/>
                            </w:rPr>
                            <w:t xml:space="preserve"> </w:t>
                          </w:r>
                          <w:r w:rsidR="007762BA">
                            <w:rPr>
                              <w:rFonts w:cs="Arial"/>
                              <w:color w:val="595959"/>
                              <w:w w:val="90"/>
                              <w:sz w:val="32"/>
                              <w:szCs w:val="32"/>
                            </w:rPr>
                            <w:t>Vereinbarung</w:t>
                          </w:r>
                        </w:p>
                      </w:txbxContent>
                    </v:textbox>
                    <w10:wrap anchorx="margin" anchory="page"/>
                    <w10:anchorlock/>
                  </v:shape>
                </w:pict>
              </mc:Fallback>
            </mc:AlternateContent>
          </w:r>
        </w:p>
      </w:tc>
      <w:tc>
        <w:tcPr>
          <w:tcW w:w="2333" w:type="dxa"/>
          <w:vAlign w:val="bottom"/>
        </w:tcPr>
        <w:p w14:paraId="6A7C72FA" w14:textId="1E8A761A" w:rsidR="00465381" w:rsidRPr="00A13EAB" w:rsidRDefault="00386FDC" w:rsidP="00C365DD">
          <w:pPr>
            <w:ind w:left="-7371"/>
            <w:jc w:val="right"/>
            <w:rPr>
              <w:rFonts w:cs="Arial"/>
            </w:rPr>
          </w:pPr>
          <w:r w:rsidRPr="00204BE8">
            <w:rPr>
              <w:rFonts w:cs="Arial"/>
              <w:noProof/>
            </w:rPr>
            <w:drawing>
              <wp:inline distT="0" distB="0" distL="0" distR="0" wp14:anchorId="142D96BD" wp14:editId="231CAFA1">
                <wp:extent cx="1314450" cy="6286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00BF76" w14:textId="77777777" w:rsidR="00465381" w:rsidRDefault="004653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AB66FC0"/>
    <w:multiLevelType w:val="hybridMultilevel"/>
    <w:tmpl w:val="3C608680"/>
    <w:lvl w:ilvl="0" w:tplc="525882F4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177F0"/>
    <w:multiLevelType w:val="hybridMultilevel"/>
    <w:tmpl w:val="EA264F42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0A18BE"/>
    <w:multiLevelType w:val="hybridMultilevel"/>
    <w:tmpl w:val="3E32671A"/>
    <w:lvl w:ilvl="0" w:tplc="82626C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191A3A"/>
    <w:multiLevelType w:val="hybridMultilevel"/>
    <w:tmpl w:val="8D8A7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D04F0"/>
    <w:multiLevelType w:val="hybridMultilevel"/>
    <w:tmpl w:val="1A2668D6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AA38B8"/>
    <w:multiLevelType w:val="hybridMultilevel"/>
    <w:tmpl w:val="D0F26200"/>
    <w:lvl w:ilvl="0" w:tplc="58DC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26F79"/>
    <w:multiLevelType w:val="hybridMultilevel"/>
    <w:tmpl w:val="86888A9A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01"/>
    <w:rsid w:val="00005D11"/>
    <w:rsid w:val="00013520"/>
    <w:rsid w:val="000240D8"/>
    <w:rsid w:val="000257E1"/>
    <w:rsid w:val="00027B78"/>
    <w:rsid w:val="00032F34"/>
    <w:rsid w:val="00036F17"/>
    <w:rsid w:val="0003702A"/>
    <w:rsid w:val="00037B13"/>
    <w:rsid w:val="000451DD"/>
    <w:rsid w:val="00045BE9"/>
    <w:rsid w:val="0004641B"/>
    <w:rsid w:val="000533D9"/>
    <w:rsid w:val="0008698A"/>
    <w:rsid w:val="00091143"/>
    <w:rsid w:val="000A2AA3"/>
    <w:rsid w:val="000A707E"/>
    <w:rsid w:val="000B252B"/>
    <w:rsid w:val="000D0164"/>
    <w:rsid w:val="0010560A"/>
    <w:rsid w:val="0010641F"/>
    <w:rsid w:val="00153159"/>
    <w:rsid w:val="001707B3"/>
    <w:rsid w:val="001734B3"/>
    <w:rsid w:val="001944AF"/>
    <w:rsid w:val="00194FC5"/>
    <w:rsid w:val="001B27F2"/>
    <w:rsid w:val="001C1F6B"/>
    <w:rsid w:val="001C7221"/>
    <w:rsid w:val="001D5A7E"/>
    <w:rsid w:val="001E1A74"/>
    <w:rsid w:val="001E6AB5"/>
    <w:rsid w:val="001F7D3E"/>
    <w:rsid w:val="00204BE8"/>
    <w:rsid w:val="00227C62"/>
    <w:rsid w:val="00245C0E"/>
    <w:rsid w:val="00246DB1"/>
    <w:rsid w:val="00277260"/>
    <w:rsid w:val="00280081"/>
    <w:rsid w:val="00281710"/>
    <w:rsid w:val="002847A4"/>
    <w:rsid w:val="002A61C3"/>
    <w:rsid w:val="002A67AF"/>
    <w:rsid w:val="002B14D4"/>
    <w:rsid w:val="002B41A9"/>
    <w:rsid w:val="002C4504"/>
    <w:rsid w:val="002C5F69"/>
    <w:rsid w:val="002D1B77"/>
    <w:rsid w:val="002E4371"/>
    <w:rsid w:val="002E55F1"/>
    <w:rsid w:val="002F6AC7"/>
    <w:rsid w:val="003013A7"/>
    <w:rsid w:val="00326EEA"/>
    <w:rsid w:val="0033303B"/>
    <w:rsid w:val="00336887"/>
    <w:rsid w:val="00354906"/>
    <w:rsid w:val="0036337A"/>
    <w:rsid w:val="00364105"/>
    <w:rsid w:val="003706B3"/>
    <w:rsid w:val="003712B8"/>
    <w:rsid w:val="003729BD"/>
    <w:rsid w:val="00386FDC"/>
    <w:rsid w:val="003A21AC"/>
    <w:rsid w:val="003A25FB"/>
    <w:rsid w:val="003A4BFA"/>
    <w:rsid w:val="003A7CBC"/>
    <w:rsid w:val="003B4047"/>
    <w:rsid w:val="003C0ADD"/>
    <w:rsid w:val="003E15F5"/>
    <w:rsid w:val="003F033A"/>
    <w:rsid w:val="00400D13"/>
    <w:rsid w:val="00407169"/>
    <w:rsid w:val="00411050"/>
    <w:rsid w:val="00417DE4"/>
    <w:rsid w:val="00431960"/>
    <w:rsid w:val="00435993"/>
    <w:rsid w:val="00441FC4"/>
    <w:rsid w:val="00446010"/>
    <w:rsid w:val="00450B35"/>
    <w:rsid w:val="00465381"/>
    <w:rsid w:val="00480BE6"/>
    <w:rsid w:val="00484AED"/>
    <w:rsid w:val="00486DC4"/>
    <w:rsid w:val="00491B94"/>
    <w:rsid w:val="0049624D"/>
    <w:rsid w:val="004A79EE"/>
    <w:rsid w:val="004B6577"/>
    <w:rsid w:val="004F23BD"/>
    <w:rsid w:val="004F7905"/>
    <w:rsid w:val="00503BB4"/>
    <w:rsid w:val="005201A2"/>
    <w:rsid w:val="00524F37"/>
    <w:rsid w:val="00540FC4"/>
    <w:rsid w:val="00544BE6"/>
    <w:rsid w:val="00562149"/>
    <w:rsid w:val="00562D9C"/>
    <w:rsid w:val="00564631"/>
    <w:rsid w:val="0059391B"/>
    <w:rsid w:val="005A11ED"/>
    <w:rsid w:val="005A1406"/>
    <w:rsid w:val="005C17AF"/>
    <w:rsid w:val="005C6F0E"/>
    <w:rsid w:val="005E0B74"/>
    <w:rsid w:val="005F4BD4"/>
    <w:rsid w:val="00606D4B"/>
    <w:rsid w:val="006100C7"/>
    <w:rsid w:val="0062795A"/>
    <w:rsid w:val="0063100F"/>
    <w:rsid w:val="00636A8F"/>
    <w:rsid w:val="00641A4B"/>
    <w:rsid w:val="00641C01"/>
    <w:rsid w:val="006708B7"/>
    <w:rsid w:val="00677C6D"/>
    <w:rsid w:val="00680282"/>
    <w:rsid w:val="006A58E9"/>
    <w:rsid w:val="006D0260"/>
    <w:rsid w:val="006D1FE1"/>
    <w:rsid w:val="006E7DCA"/>
    <w:rsid w:val="006F525A"/>
    <w:rsid w:val="00702ABB"/>
    <w:rsid w:val="007159DF"/>
    <w:rsid w:val="007167B3"/>
    <w:rsid w:val="00726C06"/>
    <w:rsid w:val="007305EA"/>
    <w:rsid w:val="007418D4"/>
    <w:rsid w:val="007500F6"/>
    <w:rsid w:val="00756797"/>
    <w:rsid w:val="00770B28"/>
    <w:rsid w:val="00773DC8"/>
    <w:rsid w:val="007747DD"/>
    <w:rsid w:val="007762BA"/>
    <w:rsid w:val="00783162"/>
    <w:rsid w:val="007A344D"/>
    <w:rsid w:val="007C04B9"/>
    <w:rsid w:val="007C5334"/>
    <w:rsid w:val="007E5457"/>
    <w:rsid w:val="007F0A55"/>
    <w:rsid w:val="007F1F59"/>
    <w:rsid w:val="007F4ACB"/>
    <w:rsid w:val="008072B8"/>
    <w:rsid w:val="00825C91"/>
    <w:rsid w:val="00851B0C"/>
    <w:rsid w:val="00856784"/>
    <w:rsid w:val="0085696B"/>
    <w:rsid w:val="00857532"/>
    <w:rsid w:val="00860A54"/>
    <w:rsid w:val="0087291E"/>
    <w:rsid w:val="00887E2D"/>
    <w:rsid w:val="00891150"/>
    <w:rsid w:val="00895C8C"/>
    <w:rsid w:val="008C0A2C"/>
    <w:rsid w:val="008C4F85"/>
    <w:rsid w:val="008D360C"/>
    <w:rsid w:val="008F7F22"/>
    <w:rsid w:val="00902E34"/>
    <w:rsid w:val="00904927"/>
    <w:rsid w:val="0090628C"/>
    <w:rsid w:val="00944475"/>
    <w:rsid w:val="00972C4E"/>
    <w:rsid w:val="0097530C"/>
    <w:rsid w:val="009769D0"/>
    <w:rsid w:val="00997E24"/>
    <w:rsid w:val="009B0E7F"/>
    <w:rsid w:val="009C0552"/>
    <w:rsid w:val="009C06BE"/>
    <w:rsid w:val="009D6FD0"/>
    <w:rsid w:val="009F143F"/>
    <w:rsid w:val="009F4E69"/>
    <w:rsid w:val="00A128DE"/>
    <w:rsid w:val="00A13EAB"/>
    <w:rsid w:val="00A41C68"/>
    <w:rsid w:val="00A5001C"/>
    <w:rsid w:val="00A50A39"/>
    <w:rsid w:val="00A54253"/>
    <w:rsid w:val="00A54EEB"/>
    <w:rsid w:val="00A56293"/>
    <w:rsid w:val="00A70D85"/>
    <w:rsid w:val="00A722BD"/>
    <w:rsid w:val="00A747D5"/>
    <w:rsid w:val="00A75E7F"/>
    <w:rsid w:val="00A9320C"/>
    <w:rsid w:val="00A970A9"/>
    <w:rsid w:val="00AA2626"/>
    <w:rsid w:val="00AB64C8"/>
    <w:rsid w:val="00AC1C30"/>
    <w:rsid w:val="00AD3736"/>
    <w:rsid w:val="00AF40B7"/>
    <w:rsid w:val="00AF5E83"/>
    <w:rsid w:val="00AF7C4D"/>
    <w:rsid w:val="00B23949"/>
    <w:rsid w:val="00B65C80"/>
    <w:rsid w:val="00B723F8"/>
    <w:rsid w:val="00B80178"/>
    <w:rsid w:val="00B846A7"/>
    <w:rsid w:val="00BA0C8D"/>
    <w:rsid w:val="00BB5EFC"/>
    <w:rsid w:val="00BD2926"/>
    <w:rsid w:val="00BE32C1"/>
    <w:rsid w:val="00C00D2C"/>
    <w:rsid w:val="00C06D9F"/>
    <w:rsid w:val="00C11499"/>
    <w:rsid w:val="00C21374"/>
    <w:rsid w:val="00C34846"/>
    <w:rsid w:val="00C34EC2"/>
    <w:rsid w:val="00C365DD"/>
    <w:rsid w:val="00C44788"/>
    <w:rsid w:val="00C71212"/>
    <w:rsid w:val="00C8754C"/>
    <w:rsid w:val="00CA5BE3"/>
    <w:rsid w:val="00CD2C17"/>
    <w:rsid w:val="00CE0D16"/>
    <w:rsid w:val="00CF0983"/>
    <w:rsid w:val="00CF38F1"/>
    <w:rsid w:val="00D12F9E"/>
    <w:rsid w:val="00D17066"/>
    <w:rsid w:val="00D4041A"/>
    <w:rsid w:val="00D43CF1"/>
    <w:rsid w:val="00D46407"/>
    <w:rsid w:val="00D5081C"/>
    <w:rsid w:val="00D54055"/>
    <w:rsid w:val="00D547F0"/>
    <w:rsid w:val="00D620C3"/>
    <w:rsid w:val="00D72046"/>
    <w:rsid w:val="00D72EAB"/>
    <w:rsid w:val="00D77133"/>
    <w:rsid w:val="00D913BE"/>
    <w:rsid w:val="00D92151"/>
    <w:rsid w:val="00DA323F"/>
    <w:rsid w:val="00DB2782"/>
    <w:rsid w:val="00DB2863"/>
    <w:rsid w:val="00DE4BFA"/>
    <w:rsid w:val="00E02FD4"/>
    <w:rsid w:val="00E13DE4"/>
    <w:rsid w:val="00E225EF"/>
    <w:rsid w:val="00E45282"/>
    <w:rsid w:val="00E505AF"/>
    <w:rsid w:val="00E81A60"/>
    <w:rsid w:val="00EA1E10"/>
    <w:rsid w:val="00EB31DD"/>
    <w:rsid w:val="00EE7C00"/>
    <w:rsid w:val="00EF1397"/>
    <w:rsid w:val="00EF3F0C"/>
    <w:rsid w:val="00F0107C"/>
    <w:rsid w:val="00F21480"/>
    <w:rsid w:val="00F239EB"/>
    <w:rsid w:val="00F2533E"/>
    <w:rsid w:val="00F7022F"/>
    <w:rsid w:val="00F71491"/>
    <w:rsid w:val="00F80A43"/>
    <w:rsid w:val="00F86ACB"/>
    <w:rsid w:val="00F90947"/>
    <w:rsid w:val="00FB0F90"/>
    <w:rsid w:val="00FB4459"/>
    <w:rsid w:val="00FB7872"/>
    <w:rsid w:val="00FD15C9"/>
    <w:rsid w:val="00FE2A8D"/>
    <w:rsid w:val="00FF65CA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51A4D6"/>
  <w15:chartTrackingRefBased/>
  <w15:docId w15:val="{CA2F6C01-B335-4C1F-BEE9-94F20C4A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sid w:val="00027B78"/>
    <w:rPr>
      <w:rFonts w:ascii="Arial" w:hAnsi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201A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653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6538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6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201A2"/>
    <w:pPr>
      <w:suppressAutoHyphens/>
    </w:pPr>
    <w:rPr>
      <w:lang w:val="de-AT" w:eastAsia="ar-SA"/>
    </w:rPr>
  </w:style>
  <w:style w:type="paragraph" w:styleId="Titel">
    <w:name w:val="Title"/>
    <w:basedOn w:val="Standard"/>
    <w:next w:val="Untertitel"/>
    <w:qFormat/>
    <w:rsid w:val="005201A2"/>
    <w:pPr>
      <w:suppressAutoHyphens/>
      <w:jc w:val="center"/>
    </w:pPr>
    <w:rPr>
      <w:b/>
      <w:bCs/>
      <w:sz w:val="28"/>
      <w:lang w:val="de-AT" w:eastAsia="ar-SA"/>
    </w:rPr>
  </w:style>
  <w:style w:type="paragraph" w:styleId="Untertitel">
    <w:name w:val="Subtitle"/>
    <w:basedOn w:val="Standard"/>
    <w:next w:val="Textkrper"/>
    <w:qFormat/>
    <w:rsid w:val="005201A2"/>
    <w:pPr>
      <w:suppressAutoHyphens/>
      <w:jc w:val="center"/>
    </w:pPr>
    <w:rPr>
      <w:b/>
      <w:bCs/>
      <w:lang w:val="de-AT" w:eastAsia="ar-SA"/>
    </w:rPr>
  </w:style>
  <w:style w:type="character" w:styleId="Seitenzahl">
    <w:name w:val="page number"/>
    <w:basedOn w:val="Absatz-Standardschriftart"/>
    <w:rsid w:val="005201A2"/>
  </w:style>
  <w:style w:type="character" w:styleId="Hyperlink">
    <w:name w:val="Hyperlink"/>
    <w:rsid w:val="00027B78"/>
    <w:rPr>
      <w:color w:val="0000FF"/>
      <w:u w:val="single"/>
    </w:rPr>
  </w:style>
  <w:style w:type="paragraph" w:customStyle="1" w:styleId="FarbigeListe-Akzent11">
    <w:name w:val="Farbige Liste - Akzent 11"/>
    <w:basedOn w:val="Standard"/>
    <w:qFormat/>
    <w:rsid w:val="00027B78"/>
    <w:pPr>
      <w:spacing w:after="200" w:line="276" w:lineRule="auto"/>
      <w:ind w:left="720"/>
      <w:contextualSpacing/>
    </w:pPr>
    <w:rPr>
      <w:rFonts w:ascii="Calibri" w:eastAsia="Calibri" w:hAnsi="Calibri"/>
      <w:lang w:val="de-AT" w:eastAsia="en-US"/>
    </w:rPr>
  </w:style>
  <w:style w:type="paragraph" w:styleId="HTMLVorformatiert">
    <w:name w:val="HTML Preformatted"/>
    <w:basedOn w:val="Standard"/>
    <w:rsid w:val="00411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Absatz-Standardschriftart"/>
    <w:rsid w:val="00411050"/>
  </w:style>
  <w:style w:type="character" w:customStyle="1" w:styleId="FuzeileZchn">
    <w:name w:val="Fußzeile Zchn"/>
    <w:link w:val="Fuzeile"/>
    <w:uiPriority w:val="99"/>
    <w:rsid w:val="00435993"/>
    <w:rPr>
      <w:rFonts w:ascii="Arial" w:hAnsi="Arial"/>
      <w:sz w:val="22"/>
      <w:szCs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9B0E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B0E7F"/>
    <w:rPr>
      <w:rFonts w:ascii="Segoe UI" w:hAnsi="Segoe UI" w:cs="Segoe UI"/>
      <w:sz w:val="18"/>
      <w:szCs w:val="18"/>
      <w:lang w:val="de-DE" w:eastAsia="de-DE"/>
    </w:rPr>
  </w:style>
  <w:style w:type="character" w:customStyle="1" w:styleId="KopfzeileZchn">
    <w:name w:val="Kopfzeile Zchn"/>
    <w:link w:val="Kopfzeile"/>
    <w:uiPriority w:val="99"/>
    <w:rsid w:val="0003702A"/>
    <w:rPr>
      <w:rFonts w:ascii="Arial" w:hAnsi="Arial"/>
      <w:sz w:val="22"/>
      <w:szCs w:val="22"/>
      <w:lang w:val="de-DE" w:eastAsia="de-DE"/>
    </w:rPr>
  </w:style>
  <w:style w:type="character" w:styleId="NichtaufgelsteErwhnung">
    <w:name w:val="Unresolved Mention"/>
    <w:uiPriority w:val="47"/>
    <w:rsid w:val="00EA1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nuela.dockner@kphvie.ac.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mueller\Anwendungsdaten\Microsoft\Vorlagen\Formulartest_Muell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5FAAD02CDF1E439247C980257E181B" ma:contentTypeVersion="6" ma:contentTypeDescription="Ein neues Dokument erstellen." ma:contentTypeScope="" ma:versionID="d3c27258f67b4be55ab03d493c6b2cbb">
  <xsd:schema xmlns:xsd="http://www.w3.org/2001/XMLSchema" xmlns:xs="http://www.w3.org/2001/XMLSchema" xmlns:p="http://schemas.microsoft.com/office/2006/metadata/properties" xmlns:ns3="48fcba73-e546-487d-9032-0e928d1ea0bc" targetNamespace="http://schemas.microsoft.com/office/2006/metadata/properties" ma:root="true" ma:fieldsID="af226f51102914a0581e736179761404" ns3:_="">
    <xsd:import namespace="48fcba73-e546-487d-9032-0e928d1ea0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cba73-e546-487d-9032-0e928d1ea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A8ED8E-AC57-E247-8272-79FE83AFB0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76C19F-24DC-4656-BB65-387DC8BF2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839E7C-9A30-4CC2-817D-A3F967C7C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cba73-e546-487d-9032-0e928d1ea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3F2109-DBA0-451B-9386-02DCEB0FB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Formulartest_Mueller</Template>
  <TotalTime>0</TotalTime>
  <Pages>3</Pages>
  <Words>506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Aushang Hochformat</vt:lpstr>
    </vt:vector>
  </TitlesOfParts>
  <Company>kphvie</Company>
  <LinksUpToDate>false</LinksUpToDate>
  <CharactersWithSpaces>3690</CharactersWithSpaces>
  <SharedDoc>false</SharedDoc>
  <HLinks>
    <vt:vector size="6" baseType="variant">
      <vt:variant>
        <vt:i4>3670033</vt:i4>
      </vt:variant>
      <vt:variant>
        <vt:i4>0</vt:i4>
      </vt:variant>
      <vt:variant>
        <vt:i4>0</vt:i4>
      </vt:variant>
      <vt:variant>
        <vt:i4>5</vt:i4>
      </vt:variant>
      <vt:variant>
        <vt:lpwstr>mailto:manuela.dockner@kphvie.ac.at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Aushang Hochformat</dc:title>
  <dc:subject/>
  <dc:creator>tmueller</dc:creator>
  <cp:keywords/>
  <cp:lastModifiedBy>Michael Süssenbek</cp:lastModifiedBy>
  <cp:revision>11</cp:revision>
  <cp:lastPrinted>2018-03-05T08:18:00Z</cp:lastPrinted>
  <dcterms:created xsi:type="dcterms:W3CDTF">2020-10-02T07:39:00Z</dcterms:created>
  <dcterms:modified xsi:type="dcterms:W3CDTF">2020-11-02T08:48:00Z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0x010100705FAAD02CDF1E439247C980257E181B</vt:lpwstr>
  </property>
</Properties>
</file>