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DD" w:rsidRPr="00091143" w:rsidRDefault="0036337A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bookmarkStart w:id="0" w:name="_GoBack"/>
      <w:bookmarkEnd w:id="0"/>
      <w:r w:rsidRPr="00091143">
        <w:rPr>
          <w:rFonts w:ascii="Calibri" w:hAnsi="Calibri" w:cs="Arial"/>
          <w:color w:val="595959"/>
          <w:w w:val="90"/>
          <w:sz w:val="28"/>
          <w:szCs w:val="28"/>
        </w:rPr>
        <w:t>Wir unterstützen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Sie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bei der Durchführung von SCHILF und 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>SCHÜLF. In einem vorbereitenden Gespräch erfragen wir die Besonderheiten an Ihrem Standort, greifen Ihre (indiv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iduellen) Wünsche auf und erarbeiten gemeinsam mit Ihnen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ein Angebot, das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nachhaltig in Ihrer Schule wirkt. Nehmen Sie dazu bitte </w:t>
      </w:r>
      <w:r w:rsidR="004A79EE">
        <w:rPr>
          <w:rFonts w:ascii="Calibri" w:hAnsi="Calibri" w:cs="Arial"/>
          <w:color w:val="595959"/>
          <w:w w:val="90"/>
          <w:sz w:val="28"/>
          <w:szCs w:val="28"/>
        </w:rPr>
        <w:t>Kontakt mit unseren Koordinator*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innen auf.</w:t>
      </w:r>
    </w:p>
    <w:p w:rsidR="00702ABB" w:rsidRPr="00091143" w:rsidRDefault="00BB5EFC" w:rsidP="007747DD">
      <w:pPr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Im Anschluss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schicken Sie 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das ausgefüllte Formular spätestens </w:t>
      </w:r>
      <w:r w:rsidR="002A61C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4</w:t>
      </w:r>
      <w:r w:rsidR="00DB286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 xml:space="preserve"> Wochen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vor der ersten Veranstaltung an das Institut F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ortbildung, an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den/die jeweilige/n Koordinator*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>in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>.</w:t>
      </w:r>
    </w:p>
    <w:p w:rsidR="00DB2863" w:rsidRPr="00091143" w:rsidRDefault="00DB2863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Bitte beachten Sie diesen </w:t>
      </w:r>
      <w:r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Bearbeitungszeitraum</w:t>
      </w: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bei Ihrer Terminplanung.</w:t>
      </w:r>
    </w:p>
    <w:p w:rsidR="00702ABB" w:rsidRPr="00091143" w:rsidRDefault="00702ABB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</w:p>
    <w:p w:rsidR="00702ABB" w:rsidRDefault="00702ABB" w:rsidP="00702ABB">
      <w:pPr>
        <w:rPr>
          <w:rFonts w:ascii="Calibri" w:hAnsi="Calibri" w:cs="Arial"/>
          <w:b/>
          <w:sz w:val="24"/>
          <w:szCs w:val="24"/>
          <w:lang w:val="de-AT"/>
        </w:rPr>
      </w:pPr>
      <w:r w:rsidRPr="00091143">
        <w:rPr>
          <w:rFonts w:ascii="Calibri" w:hAnsi="Calibri" w:cs="Arial"/>
          <w:b/>
          <w:sz w:val="24"/>
          <w:szCs w:val="24"/>
          <w:lang w:val="de-AT"/>
        </w:rPr>
        <w:t xml:space="preserve">SCHILF/SCHÜLF KOORDINATION und BERATUNG: </w:t>
      </w:r>
    </w:p>
    <w:p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6697"/>
      </w:tblGrid>
      <w:tr w:rsidR="00D5081C" w:rsidRPr="00037B13" w:rsidTr="00037B13">
        <w:tc>
          <w:tcPr>
            <w:tcW w:w="2558" w:type="dxa"/>
            <w:shd w:val="clear" w:color="auto" w:fill="auto"/>
          </w:tcPr>
          <w:p w:rsidR="00D5081C" w:rsidRPr="00037B13" w:rsidRDefault="00D5081C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AHS                         </w:t>
            </w:r>
          </w:p>
        </w:tc>
        <w:tc>
          <w:tcPr>
            <w:tcW w:w="6842" w:type="dxa"/>
            <w:shd w:val="clear" w:color="auto" w:fill="auto"/>
          </w:tcPr>
          <w:p w:rsidR="00D5081C" w:rsidRPr="00037B13" w:rsidRDefault="00D5081C" w:rsidP="00037B13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Josef LINTZ </w:t>
            </w:r>
            <w:hyperlink r:id="rId10" w:history="1">
              <w:r w:rsidRPr="00037B13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josef.lintz@kphvie.ac.at</w:t>
              </w:r>
            </w:hyperlink>
          </w:p>
          <w:p w:rsidR="00D5081C" w:rsidRPr="00037B13" w:rsidRDefault="00D5081C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D5081C" w:rsidRPr="00037B13" w:rsidTr="00037B13">
        <w:tc>
          <w:tcPr>
            <w:tcW w:w="2558" w:type="dxa"/>
            <w:shd w:val="clear" w:color="auto" w:fill="auto"/>
          </w:tcPr>
          <w:p w:rsidR="00D5081C" w:rsidRPr="00037B13" w:rsidRDefault="00D5081C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APS                         </w:t>
            </w:r>
          </w:p>
        </w:tc>
        <w:tc>
          <w:tcPr>
            <w:tcW w:w="6842" w:type="dxa"/>
            <w:shd w:val="clear" w:color="auto" w:fill="auto"/>
          </w:tcPr>
          <w:p w:rsidR="00D5081C" w:rsidRPr="00037B13" w:rsidRDefault="00D5081C" w:rsidP="00037B13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Andrea BISANZ </w:t>
            </w:r>
            <w:hyperlink r:id="rId11" w:history="1">
              <w:r w:rsidRPr="00037B13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andrea.bisanz@kphvie.ac.at</w:t>
              </w:r>
            </w:hyperlink>
          </w:p>
          <w:p w:rsidR="00D5081C" w:rsidRPr="00037B13" w:rsidRDefault="00D5081C" w:rsidP="004A79EE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D5081C" w:rsidRPr="00037B13" w:rsidTr="00037B13">
        <w:tc>
          <w:tcPr>
            <w:tcW w:w="2558" w:type="dxa"/>
            <w:shd w:val="clear" w:color="auto" w:fill="auto"/>
          </w:tcPr>
          <w:p w:rsidR="00D5081C" w:rsidRPr="00037B13" w:rsidRDefault="00D5081C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BMHS                                                                 </w:t>
            </w:r>
          </w:p>
        </w:tc>
        <w:tc>
          <w:tcPr>
            <w:tcW w:w="6842" w:type="dxa"/>
            <w:shd w:val="clear" w:color="auto" w:fill="auto"/>
          </w:tcPr>
          <w:p w:rsidR="00D5081C" w:rsidRPr="00037B13" w:rsidRDefault="004A79EE" w:rsidP="00037B13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 xml:space="preserve">Sabrina SCHNABEL </w:t>
            </w:r>
            <w:hyperlink r:id="rId12" w:history="1">
              <w:r w:rsidRPr="002E166E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sabrina.schnabel@kphvie.ac.at</w:t>
              </w:r>
            </w:hyperlink>
          </w:p>
          <w:p w:rsidR="00D5081C" w:rsidRPr="00037B13" w:rsidRDefault="00D5081C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</w:tbl>
    <w:p w:rsidR="00CE0D16" w:rsidRDefault="00CE0D16" w:rsidP="00972C4E">
      <w:pPr>
        <w:tabs>
          <w:tab w:val="left" w:leader="dot" w:pos="2552"/>
        </w:tabs>
        <w:spacing w:line="360" w:lineRule="auto"/>
        <w:rPr>
          <w:rFonts w:cs="Arial"/>
          <w:b/>
          <w:color w:val="595959"/>
          <w:lang w:val="de-AT"/>
        </w:rPr>
      </w:pPr>
    </w:p>
    <w:p w:rsidR="00D5081C" w:rsidRPr="00DB2863" w:rsidRDefault="00DB2863" w:rsidP="00972C4E">
      <w:pPr>
        <w:tabs>
          <w:tab w:val="left" w:leader="dot" w:pos="2552"/>
        </w:tabs>
        <w:spacing w:line="360" w:lineRule="auto"/>
        <w:rPr>
          <w:rFonts w:cs="Arial"/>
          <w:color w:val="595959"/>
          <w:spacing w:val="20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Datum der Einreichung:</w:t>
      </w:r>
      <w:r>
        <w:rPr>
          <w:rFonts w:cs="Arial"/>
          <w:lang w:val="de-AT"/>
        </w:rPr>
        <w:t xml:space="preserve"> 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instrText xml:space="preserve"> FORMTEXT </w:instrTex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separate"/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end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366"/>
      </w:tblGrid>
      <w:tr w:rsidR="00DB2863" w:rsidRPr="00091143" w:rsidTr="003C0ADD">
        <w:trPr>
          <w:trHeight w:val="912"/>
        </w:trPr>
        <w:tc>
          <w:tcPr>
            <w:tcW w:w="4392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 xml:space="preserve"> ART DER VERANSTALTUNG</w:t>
            </w:r>
            <w:r w:rsidR="00887E2D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(bitte Zutreffendes ankreuzen)</w:t>
            </w: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SCHILF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schulintern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)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</w:r>
          </w:p>
          <w:p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SCHÜLF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schulübergreifend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  <w:t xml:space="preserve">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bookmarkEnd w:id="1"/>
          </w:p>
        </w:tc>
      </w:tr>
      <w:tr w:rsidR="00DB2863" w:rsidRPr="00091143" w:rsidTr="003C0ADD">
        <w:trPr>
          <w:trHeight w:val="1417"/>
        </w:trPr>
        <w:tc>
          <w:tcPr>
            <w:tcW w:w="4392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Schule:</w:t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Ansprechperson: </w:t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Telefonnummer:</w:t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2"/>
          </w:p>
          <w:bookmarkStart w:id="3" w:name="Text6"/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3"/>
          </w:p>
          <w:bookmarkStart w:id="4" w:name="Text7"/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end"/>
            </w:r>
            <w:bookmarkEnd w:id="4"/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846"/>
        </w:trPr>
        <w:tc>
          <w:tcPr>
            <w:tcW w:w="4392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ort der veranstaltung:</w:t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aDRESSE:</w:t>
            </w: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521"/>
        </w:trPr>
        <w:tc>
          <w:tcPr>
            <w:tcW w:w="4392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SCHULKENNZAHL(en) der teilnehmenden Schule/n:</w:t>
            </w: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5"/>
          </w:p>
        </w:tc>
      </w:tr>
      <w:tr w:rsidR="00DB2863" w:rsidRPr="00091143" w:rsidTr="003C0ADD">
        <w:trPr>
          <w:trHeight w:val="415"/>
        </w:trPr>
        <w:tc>
          <w:tcPr>
            <w:tcW w:w="4392" w:type="dxa"/>
          </w:tcPr>
          <w:p w:rsidR="00DB2863" w:rsidRPr="00091143" w:rsidRDefault="002A67A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</w:tc>
        <w:tc>
          <w:tcPr>
            <w:tcW w:w="5366" w:type="dxa"/>
          </w:tcPr>
          <w:p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6"/>
          </w:p>
          <w:p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:rsidR="00AC1C30" w:rsidRPr="00091143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A9320C" w:rsidRPr="00091143" w:rsidTr="00441FC4">
        <w:trPr>
          <w:trHeight w:val="415"/>
        </w:trPr>
        <w:tc>
          <w:tcPr>
            <w:tcW w:w="4392" w:type="dxa"/>
          </w:tcPr>
          <w:p w:rsidR="00A9320C" w:rsidRPr="00AC1C30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REISEKOSTEN (BAHNFAHRT 2. KLASSE):</w:t>
            </w:r>
          </w:p>
        </w:tc>
        <w:tc>
          <w:tcPr>
            <w:tcW w:w="5366" w:type="dxa"/>
          </w:tcPr>
          <w:p w:rsidR="00A9320C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A9320C" w:rsidRPr="00091143" w:rsidTr="00441FC4">
        <w:trPr>
          <w:trHeight w:val="415"/>
        </w:trPr>
        <w:tc>
          <w:tcPr>
            <w:tcW w:w="4392" w:type="dxa"/>
          </w:tcPr>
          <w:p w:rsidR="00A9320C" w:rsidRPr="00091143" w:rsidRDefault="002A67AF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KONTAKT REFERENT*</w:t>
            </w:r>
            <w:r w:rsidR="00A9320C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:rsidTr="003C0ADD">
        <w:trPr>
          <w:trHeight w:val="415"/>
        </w:trPr>
        <w:tc>
          <w:tcPr>
            <w:tcW w:w="4392" w:type="dxa"/>
          </w:tcPr>
          <w:p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</w:t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nt*in ist aus dem KPH-</w:t>
            </w:r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referent*innen-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Pool:</w:t>
            </w:r>
          </w:p>
        </w:tc>
        <w:tc>
          <w:tcPr>
            <w:tcW w:w="5366" w:type="dxa"/>
          </w:tcPr>
          <w:p w:rsidR="009F4E69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:rsidR="009F4E69" w:rsidRPr="00091143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9F4E69" w:rsidRPr="00091143" w:rsidTr="003C0ADD">
        <w:trPr>
          <w:trHeight w:val="415"/>
        </w:trPr>
        <w:tc>
          <w:tcPr>
            <w:tcW w:w="4392" w:type="dxa"/>
          </w:tcPr>
          <w:p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</w:tcPr>
          <w:p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DB2863" w:rsidRPr="00091143" w:rsidTr="003C0ADD">
        <w:trPr>
          <w:trHeight w:val="405"/>
        </w:trPr>
        <w:tc>
          <w:tcPr>
            <w:tcW w:w="4392" w:type="dxa"/>
          </w:tcPr>
          <w:p w:rsidR="00DB2863" w:rsidRDefault="00DB2863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THEMA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au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fgrund welcher bedarfslage wurde das Thema gewählt?)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:rsidR="00BA5AD0" w:rsidRPr="00091143" w:rsidRDefault="00BA5AD0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7"/>
          </w:p>
        </w:tc>
      </w:tr>
      <w:tr w:rsidR="00DB2863" w:rsidRPr="00091143" w:rsidTr="003C0ADD">
        <w:trPr>
          <w:trHeight w:val="397"/>
        </w:trPr>
        <w:tc>
          <w:tcPr>
            <w:tcW w:w="4392" w:type="dxa"/>
          </w:tcPr>
          <w:p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INHALT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Welche inhalte werden in der veranstaltung behandelt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:rsidR="00BA5AD0" w:rsidRPr="00091143" w:rsidRDefault="00BA5AD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261"/>
        </w:trPr>
        <w:tc>
          <w:tcPr>
            <w:tcW w:w="4392" w:type="dxa"/>
          </w:tcPr>
          <w:p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ZIELE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(welche zielsetzungen sollen mit der veranstaltung erreicht werden?)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:rsidR="00BA5AD0" w:rsidRPr="00091143" w:rsidRDefault="00BA5AD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:rsidTr="003C0ADD">
        <w:trPr>
          <w:trHeight w:val="833"/>
        </w:trPr>
        <w:tc>
          <w:tcPr>
            <w:tcW w:w="4392" w:type="dxa"/>
          </w:tcPr>
          <w:p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die veranstaltung ist teil des schulentwicklungsplanes und zwar im Bereich:</w:t>
            </w:r>
          </w:p>
        </w:tc>
        <w:tc>
          <w:tcPr>
            <w:tcW w:w="5366" w:type="dxa"/>
          </w:tcPr>
          <w:p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833"/>
        </w:trPr>
        <w:tc>
          <w:tcPr>
            <w:tcW w:w="4392" w:type="dxa"/>
          </w:tcPr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TERMIN</w:t>
            </w:r>
            <w:r w:rsidR="006F525A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Uhrzeit:</w:t>
            </w:r>
          </w:p>
        </w:tc>
        <w:tc>
          <w:tcPr>
            <w:tcW w:w="5366" w:type="dxa"/>
          </w:tcPr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421"/>
        </w:trPr>
        <w:tc>
          <w:tcPr>
            <w:tcW w:w="4392" w:type="dxa"/>
          </w:tcPr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EINHEITEN 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(zu je 45 Min.)</w:t>
            </w:r>
            <w:r w:rsidR="002E4371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924"/>
        </w:trPr>
        <w:tc>
          <w:tcPr>
            <w:tcW w:w="4392" w:type="dxa"/>
            <w:tcBorders>
              <w:bottom w:val="single" w:sz="4" w:space="0" w:color="auto"/>
            </w:tcBorders>
          </w:tcPr>
          <w:p w:rsidR="00DB2863" w:rsidRPr="00091143" w:rsidRDefault="002A67AF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ANZAHL DER TEILNEHMER*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INNEN:</w:t>
            </w:r>
          </w:p>
          <w:p w:rsidR="00DB2863" w:rsidRPr="00BA5AD0" w:rsidRDefault="002A67AF" w:rsidP="00BA5AD0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(Mindestteilnehmer*</w:t>
            </w:r>
            <w:r w:rsidR="005C18F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Innenzahl 12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:rsidTr="003C0ADD">
        <w:trPr>
          <w:trHeight w:val="4959"/>
        </w:trPr>
        <w:tc>
          <w:tcPr>
            <w:tcW w:w="4392" w:type="dxa"/>
          </w:tcPr>
          <w:p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Anmeldung:</w:t>
            </w:r>
          </w:p>
          <w:p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Gesamte Schule</w:t>
            </w:r>
            <w:r w:rsidR="005C6F0E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/N</w:t>
            </w:r>
          </w:p>
          <w:p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oder</w:t>
            </w:r>
          </w:p>
          <w:p w:rsidR="00DB2863" w:rsidRPr="00091143" w:rsidRDefault="00DB2863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8D21CD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Namen der Teilnehmer*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innen+Matrikelnr. (bitte eintragen)</w:t>
            </w:r>
          </w:p>
          <w:p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:rsidR="005C18FC" w:rsidRPr="00091143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b/>
                <w:caps/>
                <w:color w:val="00B050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aps/>
                <w:color w:val="00B050"/>
                <w:w w:val="90"/>
                <w:sz w:val="24"/>
                <w:szCs w:val="24"/>
              </w:rPr>
              <w:t>BITTE BEACHTEN SIE</w:t>
            </w:r>
            <w:r w:rsidRPr="00091143">
              <w:rPr>
                <w:rFonts w:ascii="Calibri" w:hAnsi="Calibri" w:cs="Arial"/>
                <w:b/>
                <w:caps/>
                <w:color w:val="00B050"/>
                <w:w w:val="90"/>
                <w:sz w:val="24"/>
                <w:szCs w:val="24"/>
              </w:rPr>
              <w:t xml:space="preserve">: </w:t>
            </w:r>
          </w:p>
          <w:p w:rsidR="005C18FC" w:rsidRPr="00091143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  <w:t>alle teilnehmer</w:t>
            </w:r>
            <w:r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  <w:t>*</w:t>
            </w:r>
            <w:r w:rsidRPr="00091143"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  <w:t xml:space="preserve">innen müssen  als studierende der Fortbilduing iN ph-online an der kph wien/krems </w:t>
            </w:r>
          </w:p>
          <w:p w:rsidR="005C18FC" w:rsidRPr="00091143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  <w:t>IMMATRIKULIER</w:t>
            </w:r>
            <w:r w:rsidRPr="00091143"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  <w:t xml:space="preserve"> sein.</w:t>
            </w:r>
          </w:p>
          <w:p w:rsidR="00DB2863" w:rsidRPr="00091143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DB2863" w:rsidRPr="00091143" w:rsidRDefault="00DB2863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1882"/>
            </w:tblGrid>
            <w:tr w:rsidR="00DB2863" w:rsidRPr="00091143" w:rsidTr="00636A8F">
              <w:tc>
                <w:tcPr>
                  <w:tcW w:w="5140" w:type="dxa"/>
                  <w:gridSpan w:val="2"/>
                </w:tcPr>
                <w:p w:rsidR="00DB2863" w:rsidRPr="00091143" w:rsidRDefault="005C18FC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TEILNEHMER*</w:t>
                  </w:r>
                  <w:r w:rsidR="00DB2863"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INNEN</w:t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tabs>
                      <w:tab w:val="left" w:leader="dot" w:pos="2552"/>
                    </w:tabs>
                    <w:spacing w:line="360" w:lineRule="auto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Matrikel-nummer</w:t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:rsidTr="00636A8F">
              <w:tc>
                <w:tcPr>
                  <w:tcW w:w="3258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:rsidTr="00636A8F">
              <w:tc>
                <w:tcPr>
                  <w:tcW w:w="3258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:rsidTr="00BE32C1">
              <w:tc>
                <w:tcPr>
                  <w:tcW w:w="3258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:rsidTr="00BE32C1">
              <w:tc>
                <w:tcPr>
                  <w:tcW w:w="3258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:rsidTr="00BE32C1">
              <w:tc>
                <w:tcPr>
                  <w:tcW w:w="3258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:rsidTr="00BE32C1">
              <w:tc>
                <w:tcPr>
                  <w:tcW w:w="3258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</w:tbl>
    <w:p w:rsidR="00FD15C9" w:rsidRPr="00091143" w:rsidRDefault="00FD15C9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D77133" w:rsidRPr="0009114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153159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Die Institutsleitung genehmigt die SCHILF/SCHÜLF</w:t>
      </w:r>
      <w:r w:rsidR="005C18FC">
        <w:rPr>
          <w:rFonts w:ascii="Calibri" w:hAnsi="Calibri" w:cs="Arial"/>
          <w:sz w:val="24"/>
          <w:szCs w:val="24"/>
          <w:lang w:val="de-AT"/>
        </w:rPr>
        <w:t>.</w:t>
      </w:r>
    </w:p>
    <w:p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------------------------------------------------------------------</w:t>
      </w:r>
    </w:p>
    <w:p w:rsidR="004A79EE" w:rsidRPr="00091143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Datum, Unterschrift</w:t>
      </w:r>
    </w:p>
    <w:p w:rsidR="00D77133" w:rsidRPr="0009114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sectPr w:rsidR="00D77133" w:rsidRPr="00091143" w:rsidSect="00773DC8"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CD" w:rsidRDefault="008D21CD">
      <w:r>
        <w:separator/>
      </w:r>
    </w:p>
  </w:endnote>
  <w:endnote w:type="continuationSeparator" w:id="0">
    <w:p w:rsidR="008D21CD" w:rsidRDefault="008D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63" w:rsidRPr="0004641B" w:rsidRDefault="006F525A" w:rsidP="0004641B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 w:rsidR="00F86ACB">
      <w:rPr>
        <w:color w:val="7F7F7F"/>
        <w:sz w:val="16"/>
        <w:szCs w:val="16"/>
      </w:rPr>
      <w:t>CHILF_VEREINBARUNG_</w:t>
    </w:r>
    <w:r w:rsidR="004A79EE">
      <w:rPr>
        <w:color w:val="7F7F7F"/>
        <w:sz w:val="16"/>
        <w:szCs w:val="16"/>
      </w:rPr>
      <w:t>24 06</w:t>
    </w:r>
    <w:r w:rsidR="002A67AF">
      <w:rPr>
        <w:color w:val="7F7F7F"/>
        <w:sz w:val="16"/>
        <w:szCs w:val="16"/>
      </w:rPr>
      <w:t xml:space="preserve"> 2020</w:t>
    </w:r>
    <w:r w:rsidRPr="002D1B77">
      <w:rPr>
        <w:color w:val="7F7F7F"/>
        <w:sz w:val="16"/>
        <w:szCs w:val="16"/>
      </w:rPr>
      <w:t>_H.Svehla</w:t>
    </w:r>
    <w:r w:rsidR="0004641B">
      <w:rPr>
        <w:color w:val="7F7F7F"/>
        <w:sz w:val="16"/>
        <w:szCs w:val="16"/>
      </w:rPr>
      <w:t xml:space="preserve">                                                                                           </w:t>
    </w:r>
    <w:r w:rsidR="002B41A9">
      <w:rPr>
        <w:color w:val="7F7F7F"/>
        <w:sz w:val="16"/>
        <w:szCs w:val="16"/>
      </w:rPr>
      <w:t xml:space="preserve">                     </w:t>
    </w:r>
    <w:r w:rsidR="0004641B">
      <w:rPr>
        <w:color w:val="7F7F7F"/>
        <w:sz w:val="16"/>
        <w:szCs w:val="16"/>
      </w:rPr>
      <w:t xml:space="preserve">    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7F" w:rsidRPr="009B0E7F" w:rsidRDefault="00480BE6" w:rsidP="009B0E7F">
    <w:pPr>
      <w:pStyle w:val="Kopfzeile"/>
    </w:pPr>
    <w:r>
      <w:rPr>
        <w:color w:val="7F7F7F"/>
        <w:sz w:val="16"/>
        <w:szCs w:val="16"/>
      </w:rPr>
      <w:t>S</w:t>
    </w:r>
    <w:r w:rsidR="00A722BD">
      <w:rPr>
        <w:color w:val="7F7F7F"/>
        <w:sz w:val="16"/>
        <w:szCs w:val="16"/>
      </w:rPr>
      <w:t>CHILF_VERE</w:t>
    </w:r>
    <w:r w:rsidR="00F86ACB">
      <w:rPr>
        <w:color w:val="7F7F7F"/>
        <w:sz w:val="16"/>
        <w:szCs w:val="16"/>
      </w:rPr>
      <w:t>INBARUNG_</w:t>
    </w:r>
    <w:r w:rsidR="002A67AF">
      <w:rPr>
        <w:color w:val="7F7F7F"/>
        <w:sz w:val="16"/>
        <w:szCs w:val="16"/>
      </w:rPr>
      <w:t>24 01 2020</w:t>
    </w:r>
    <w:r w:rsidR="009B0E7F" w:rsidRPr="002D1B77">
      <w:rPr>
        <w:color w:val="7F7F7F"/>
        <w:sz w:val="16"/>
        <w:szCs w:val="16"/>
      </w:rPr>
      <w:t>_H.Svehla</w:t>
    </w:r>
    <w:r w:rsidR="0004641B">
      <w:rPr>
        <w:color w:val="7F7F7F"/>
        <w:sz w:val="16"/>
        <w:szCs w:val="16"/>
      </w:rPr>
      <w:t xml:space="preserve">                                                                           </w:t>
    </w:r>
    <w:r w:rsidR="004F23BD">
      <w:rPr>
        <w:color w:val="7F7F7F"/>
        <w:sz w:val="16"/>
        <w:szCs w:val="16"/>
      </w:rPr>
      <w:t xml:space="preserve">                              </w:t>
    </w:r>
    <w:r w:rsidR="0004641B">
      <w:rPr>
        <w:color w:val="7F7F7F"/>
        <w:sz w:val="16"/>
        <w:szCs w:val="16"/>
      </w:rPr>
      <w:t xml:space="preserve">Seite 1 </w:t>
    </w:r>
  </w:p>
  <w:p w:rsidR="006D1FE1" w:rsidRPr="00435993" w:rsidRDefault="006D1FE1" w:rsidP="00DB2863">
    <w:pPr>
      <w:pStyle w:val="Fuzeile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CD" w:rsidRDefault="008D21CD">
      <w:r>
        <w:separator/>
      </w:r>
    </w:p>
  </w:footnote>
  <w:footnote w:type="continuationSeparator" w:id="0">
    <w:p w:rsidR="008D21CD" w:rsidRDefault="008D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465381" w:rsidRPr="00A13EAB" w:rsidTr="00C365DD">
      <w:tc>
        <w:tcPr>
          <w:tcW w:w="7371" w:type="dxa"/>
          <w:tcBorders>
            <w:bottom w:val="single" w:sz="8" w:space="0" w:color="58B947"/>
          </w:tcBorders>
          <w:tcMar>
            <w:left w:w="0" w:type="dxa"/>
          </w:tcMar>
          <w:vAlign w:val="bottom"/>
        </w:tcPr>
        <w:p w:rsidR="00465381" w:rsidRPr="00A13EAB" w:rsidRDefault="003D54B7" w:rsidP="00C365DD">
          <w:pPr>
            <w:spacing w:after="120"/>
            <w:ind w:right="141"/>
            <w:rPr>
              <w:rFonts w:cs="Arial"/>
            </w:rPr>
          </w:pPr>
          <w:r w:rsidRPr="00A13EAB">
            <w:rPr>
              <w:rFonts w:cs="Aria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146050</wp:posOffset>
                    </wp:positionV>
                    <wp:extent cx="4495800" cy="574675"/>
                    <wp:effectExtent l="0" t="3175" r="0" b="317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57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1B94" w:rsidRPr="00CE0D16" w:rsidRDefault="002A61C3" w:rsidP="005201A2">
                                <w:pP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 xml:space="preserve">INSTITUT FORTBILDUNG Wien  </w:t>
                                </w:r>
                                <w:r w:rsid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91B94"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SCHILF/SCHÜLF</w:t>
                                </w:r>
                                <w:r w:rsidR="00CE0D16"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762BA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Vereinbarung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11.5pt;width:354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" filled="f" stroked="f">
                    <v:textbox inset="0,0,0,0">
                      <w:txbxContent>
                        <w:p w:rsidR="00491B94" w:rsidRPr="00CE0D16" w:rsidRDefault="002A61C3" w:rsidP="005201A2">
                          <w:pP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 xml:space="preserve">INSTITUT FORTBILDUNG Wien  </w:t>
                          </w:r>
                          <w:r w:rsidR="00CE0D16"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 xml:space="preserve"> </w:t>
                          </w:r>
                          <w:r w:rsidR="00491B94"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SCHILF/SCHÜLF</w:t>
                          </w:r>
                          <w:r w:rsidR="00CE0D16"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="007762BA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Vereinbarung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</w:p>
      </w:tc>
      <w:tc>
        <w:tcPr>
          <w:tcW w:w="2333" w:type="dxa"/>
          <w:vAlign w:val="bottom"/>
        </w:tcPr>
        <w:p w:rsidR="00465381" w:rsidRPr="00A13EAB" w:rsidRDefault="003D54B7" w:rsidP="00C365DD">
          <w:pPr>
            <w:ind w:left="-7371"/>
            <w:jc w:val="right"/>
            <w:rPr>
              <w:rFonts w:cs="Arial"/>
            </w:rPr>
          </w:pPr>
          <w:r w:rsidRPr="00204BE8"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314450" cy="628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5381" w:rsidRDefault="004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91A3A"/>
    <w:multiLevelType w:val="hybridMultilevel"/>
    <w:tmpl w:val="8D8A7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1"/>
    <w:rsid w:val="00005D11"/>
    <w:rsid w:val="00013520"/>
    <w:rsid w:val="000240D8"/>
    <w:rsid w:val="000257E1"/>
    <w:rsid w:val="00027B78"/>
    <w:rsid w:val="00032F34"/>
    <w:rsid w:val="00036F17"/>
    <w:rsid w:val="0003702A"/>
    <w:rsid w:val="00037B13"/>
    <w:rsid w:val="000451DD"/>
    <w:rsid w:val="00045BE9"/>
    <w:rsid w:val="0004641B"/>
    <w:rsid w:val="0008698A"/>
    <w:rsid w:val="00091143"/>
    <w:rsid w:val="000A2AA3"/>
    <w:rsid w:val="000A707E"/>
    <w:rsid w:val="000B252B"/>
    <w:rsid w:val="000D0164"/>
    <w:rsid w:val="0010560A"/>
    <w:rsid w:val="0010641F"/>
    <w:rsid w:val="00153159"/>
    <w:rsid w:val="001707B3"/>
    <w:rsid w:val="001734B3"/>
    <w:rsid w:val="001944AF"/>
    <w:rsid w:val="00194FC5"/>
    <w:rsid w:val="001B27F2"/>
    <w:rsid w:val="001C7221"/>
    <w:rsid w:val="001D5A7E"/>
    <w:rsid w:val="001E6AB5"/>
    <w:rsid w:val="001F7D3E"/>
    <w:rsid w:val="00204BE8"/>
    <w:rsid w:val="00227C62"/>
    <w:rsid w:val="00245C0E"/>
    <w:rsid w:val="00246DB1"/>
    <w:rsid w:val="00277260"/>
    <w:rsid w:val="00281710"/>
    <w:rsid w:val="002847A4"/>
    <w:rsid w:val="002A61C3"/>
    <w:rsid w:val="002A67AF"/>
    <w:rsid w:val="002B14D4"/>
    <w:rsid w:val="002B41A9"/>
    <w:rsid w:val="002C4504"/>
    <w:rsid w:val="002D1B77"/>
    <w:rsid w:val="002E4371"/>
    <w:rsid w:val="002E55F1"/>
    <w:rsid w:val="002F6AC7"/>
    <w:rsid w:val="003013A7"/>
    <w:rsid w:val="00326EEA"/>
    <w:rsid w:val="00336887"/>
    <w:rsid w:val="00354906"/>
    <w:rsid w:val="0036337A"/>
    <w:rsid w:val="00364105"/>
    <w:rsid w:val="003706B3"/>
    <w:rsid w:val="003712B8"/>
    <w:rsid w:val="003729BD"/>
    <w:rsid w:val="003A21AC"/>
    <w:rsid w:val="003A4BFA"/>
    <w:rsid w:val="003A7CBC"/>
    <w:rsid w:val="003B4047"/>
    <w:rsid w:val="003C0ADD"/>
    <w:rsid w:val="003D54B7"/>
    <w:rsid w:val="003E15F5"/>
    <w:rsid w:val="003F033A"/>
    <w:rsid w:val="00400D13"/>
    <w:rsid w:val="00407169"/>
    <w:rsid w:val="00411050"/>
    <w:rsid w:val="00431960"/>
    <w:rsid w:val="00435993"/>
    <w:rsid w:val="00441FC4"/>
    <w:rsid w:val="00446010"/>
    <w:rsid w:val="00450B35"/>
    <w:rsid w:val="00465381"/>
    <w:rsid w:val="00480BE6"/>
    <w:rsid w:val="00484AED"/>
    <w:rsid w:val="00491B94"/>
    <w:rsid w:val="0049624D"/>
    <w:rsid w:val="004A79EE"/>
    <w:rsid w:val="004F23BD"/>
    <w:rsid w:val="004F7905"/>
    <w:rsid w:val="00503BB4"/>
    <w:rsid w:val="005201A2"/>
    <w:rsid w:val="00524F37"/>
    <w:rsid w:val="00540FC4"/>
    <w:rsid w:val="00544BE6"/>
    <w:rsid w:val="00562149"/>
    <w:rsid w:val="00562D9C"/>
    <w:rsid w:val="00564631"/>
    <w:rsid w:val="00573D97"/>
    <w:rsid w:val="0059391B"/>
    <w:rsid w:val="005A11ED"/>
    <w:rsid w:val="005A1406"/>
    <w:rsid w:val="005C17AF"/>
    <w:rsid w:val="005C18FC"/>
    <w:rsid w:val="005C6F0E"/>
    <w:rsid w:val="005E0B74"/>
    <w:rsid w:val="005F4BD4"/>
    <w:rsid w:val="00606C71"/>
    <w:rsid w:val="00606D4B"/>
    <w:rsid w:val="006100C7"/>
    <w:rsid w:val="00612735"/>
    <w:rsid w:val="0062795A"/>
    <w:rsid w:val="0063100F"/>
    <w:rsid w:val="00636A8F"/>
    <w:rsid w:val="00641A4B"/>
    <w:rsid w:val="00641C01"/>
    <w:rsid w:val="006708B7"/>
    <w:rsid w:val="00677C6D"/>
    <w:rsid w:val="00680282"/>
    <w:rsid w:val="006A58E9"/>
    <w:rsid w:val="006D0260"/>
    <w:rsid w:val="006D1FE1"/>
    <w:rsid w:val="006E7DCA"/>
    <w:rsid w:val="006E7FA5"/>
    <w:rsid w:val="006F525A"/>
    <w:rsid w:val="00702ABB"/>
    <w:rsid w:val="007159DF"/>
    <w:rsid w:val="007167B3"/>
    <w:rsid w:val="00726C06"/>
    <w:rsid w:val="007305EA"/>
    <w:rsid w:val="007418D4"/>
    <w:rsid w:val="00756797"/>
    <w:rsid w:val="00770B28"/>
    <w:rsid w:val="00773DC8"/>
    <w:rsid w:val="007747DD"/>
    <w:rsid w:val="007762BA"/>
    <w:rsid w:val="007A344D"/>
    <w:rsid w:val="007E5457"/>
    <w:rsid w:val="007F0A55"/>
    <w:rsid w:val="007F1F59"/>
    <w:rsid w:val="008072B8"/>
    <w:rsid w:val="00825C91"/>
    <w:rsid w:val="00851B0C"/>
    <w:rsid w:val="00856784"/>
    <w:rsid w:val="0085696B"/>
    <w:rsid w:val="00857532"/>
    <w:rsid w:val="00860A54"/>
    <w:rsid w:val="0087291E"/>
    <w:rsid w:val="00887E2D"/>
    <w:rsid w:val="00895C8C"/>
    <w:rsid w:val="008C0A2C"/>
    <w:rsid w:val="008C4F85"/>
    <w:rsid w:val="008D21CD"/>
    <w:rsid w:val="008D360C"/>
    <w:rsid w:val="008F7F22"/>
    <w:rsid w:val="00904927"/>
    <w:rsid w:val="0090628C"/>
    <w:rsid w:val="00944475"/>
    <w:rsid w:val="00972C4E"/>
    <w:rsid w:val="0097530C"/>
    <w:rsid w:val="009769D0"/>
    <w:rsid w:val="00997E24"/>
    <w:rsid w:val="009B0E7F"/>
    <w:rsid w:val="009C0552"/>
    <w:rsid w:val="009C06BE"/>
    <w:rsid w:val="009D6FD0"/>
    <w:rsid w:val="009F4E69"/>
    <w:rsid w:val="00A128DE"/>
    <w:rsid w:val="00A13EAB"/>
    <w:rsid w:val="00A41C68"/>
    <w:rsid w:val="00A50A39"/>
    <w:rsid w:val="00A54EEB"/>
    <w:rsid w:val="00A56293"/>
    <w:rsid w:val="00A70D85"/>
    <w:rsid w:val="00A722BD"/>
    <w:rsid w:val="00A747D5"/>
    <w:rsid w:val="00A9320C"/>
    <w:rsid w:val="00AA2626"/>
    <w:rsid w:val="00AC1C30"/>
    <w:rsid w:val="00AF40B7"/>
    <w:rsid w:val="00AF5E83"/>
    <w:rsid w:val="00AF7C4D"/>
    <w:rsid w:val="00B23949"/>
    <w:rsid w:val="00B65C80"/>
    <w:rsid w:val="00B723F8"/>
    <w:rsid w:val="00B80178"/>
    <w:rsid w:val="00B846A7"/>
    <w:rsid w:val="00BA0C8D"/>
    <w:rsid w:val="00BA5AD0"/>
    <w:rsid w:val="00BB5EFC"/>
    <w:rsid w:val="00BD2926"/>
    <w:rsid w:val="00BE32C1"/>
    <w:rsid w:val="00C00D2C"/>
    <w:rsid w:val="00C06D9F"/>
    <w:rsid w:val="00C11499"/>
    <w:rsid w:val="00C21374"/>
    <w:rsid w:val="00C34EC2"/>
    <w:rsid w:val="00C365DD"/>
    <w:rsid w:val="00C71212"/>
    <w:rsid w:val="00C8754C"/>
    <w:rsid w:val="00CA5BE3"/>
    <w:rsid w:val="00CD2C17"/>
    <w:rsid w:val="00CE0D16"/>
    <w:rsid w:val="00CF0983"/>
    <w:rsid w:val="00CF38F1"/>
    <w:rsid w:val="00D12F9E"/>
    <w:rsid w:val="00D17066"/>
    <w:rsid w:val="00D4041A"/>
    <w:rsid w:val="00D43CF1"/>
    <w:rsid w:val="00D46407"/>
    <w:rsid w:val="00D5081C"/>
    <w:rsid w:val="00D54055"/>
    <w:rsid w:val="00D547F0"/>
    <w:rsid w:val="00D620C3"/>
    <w:rsid w:val="00D72046"/>
    <w:rsid w:val="00D72EAB"/>
    <w:rsid w:val="00D77133"/>
    <w:rsid w:val="00D913BE"/>
    <w:rsid w:val="00D92151"/>
    <w:rsid w:val="00DA323F"/>
    <w:rsid w:val="00DB2782"/>
    <w:rsid w:val="00DB2863"/>
    <w:rsid w:val="00DE4BFA"/>
    <w:rsid w:val="00E13DE4"/>
    <w:rsid w:val="00E225EF"/>
    <w:rsid w:val="00E45282"/>
    <w:rsid w:val="00E81A60"/>
    <w:rsid w:val="00EB31DD"/>
    <w:rsid w:val="00EE7C00"/>
    <w:rsid w:val="00EF1397"/>
    <w:rsid w:val="00EF3F0C"/>
    <w:rsid w:val="00F239EB"/>
    <w:rsid w:val="00F2533E"/>
    <w:rsid w:val="00F446D4"/>
    <w:rsid w:val="00F7022F"/>
    <w:rsid w:val="00F71491"/>
    <w:rsid w:val="00F80A43"/>
    <w:rsid w:val="00F86ACB"/>
    <w:rsid w:val="00F90947"/>
    <w:rsid w:val="00FB0F90"/>
    <w:rsid w:val="00FB4459"/>
    <w:rsid w:val="00FB7872"/>
    <w:rsid w:val="00FD15C9"/>
    <w:rsid w:val="00FE2A8D"/>
    <w:rsid w:val="00FF65C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98136-9672-4CD2-BFDF-5CDBBB4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38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styleId="Listenabsatz">
    <w:name w:val="List Paragraph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character" w:customStyle="1" w:styleId="FuzeileZchn">
    <w:name w:val="Fußzeile Zchn"/>
    <w:link w:val="Fuzeile"/>
    <w:uiPriority w:val="99"/>
    <w:rsid w:val="00435993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B0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0E7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03702A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brina.schnabel@kphvie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bisanz@kphvie.ac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sef.lintz@kphvie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D36575839C4CB6E7530AA8DFC846" ma:contentTypeVersion="4" ma:contentTypeDescription="Ein neues Dokument erstellen." ma:contentTypeScope="" ma:versionID="170aae17c32262fd349a6876ae649133">
  <xsd:schema xmlns:xsd="http://www.w3.org/2001/XMLSchema" xmlns:xs="http://www.w3.org/2001/XMLSchema" xmlns:p="http://schemas.microsoft.com/office/2006/metadata/properties" xmlns:ns2="8de19864-2f8e-48fd-8ffc-2472bdb345a5" xmlns:ns3="5a7edc88-8f4b-490c-afab-baf2b7dc5fa8" targetNamespace="http://schemas.microsoft.com/office/2006/metadata/properties" ma:root="true" ma:fieldsID="405a0298c405789852a3ce8d0c985175" ns2:_="" ns3:_="">
    <xsd:import namespace="8de19864-2f8e-48fd-8ffc-2472bdb345a5"/>
    <xsd:import namespace="5a7edc88-8f4b-490c-afab-baf2b7d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19864-2f8e-48fd-8ffc-2472bdb3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3733-3E0A-4DF7-8188-5FDDAB94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19864-2f8e-48fd-8ffc-2472bdb345a5"/>
    <ds:schemaRef ds:uri="5a7edc88-8f4b-490c-afab-baf2b7dc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4DEF6-0BF2-4CCD-94AC-72343E9FF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0DBCB-D0DD-4E26-B92F-969FB9E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3923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mailto:sabrina.schnabel@kphvie.ac.at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mailto:andrea.bisanz@kphvie.ac.at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mailto:josef.lintz@kphvie.ac.at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Andrea</cp:lastModifiedBy>
  <cp:revision>2</cp:revision>
  <cp:lastPrinted>2018-03-05T17:18:00Z</cp:lastPrinted>
  <dcterms:created xsi:type="dcterms:W3CDTF">2020-08-30T07:36:00Z</dcterms:created>
  <dcterms:modified xsi:type="dcterms:W3CDTF">2020-08-30T07:36:00Z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0x010100705FAAD02CDF1E439247C980257E181B</vt:lpwstr>
  </property>
</Properties>
</file>