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5D5129" w:rsidP="00FD47B0">
      <w:pPr>
        <w:ind w:left="-426" w:right="-993" w:firstLine="426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A740AA">
        <w:trPr>
          <w:trHeight w:val="334"/>
        </w:trPr>
        <w:tc>
          <w:tcPr>
            <w:tcW w:w="2232" w:type="dxa"/>
            <w:shd w:val="clear" w:color="auto" w:fill="ECF5FA"/>
          </w:tcPr>
          <w:p w:rsidR="001903D7" w:rsidRPr="007673FA" w:rsidRDefault="001903D7" w:rsidP="006541A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ECF5FA"/>
          </w:tcPr>
          <w:p w:rsidR="001903D7" w:rsidRPr="007673FA" w:rsidRDefault="001903D7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903D7" w:rsidRPr="007673FA" w:rsidRDefault="00DC2874" w:rsidP="006541A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ECF5FA"/>
          </w:tcPr>
          <w:p w:rsidR="001903D7" w:rsidRPr="007673FA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A740AA">
        <w:trPr>
          <w:trHeight w:val="412"/>
        </w:trPr>
        <w:tc>
          <w:tcPr>
            <w:tcW w:w="2232" w:type="dxa"/>
            <w:shd w:val="clear" w:color="auto" w:fill="ECF5FA"/>
          </w:tcPr>
          <w:p w:rsidR="001903D7" w:rsidRPr="007673FA" w:rsidRDefault="00E67F2F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>
              <w:rPr>
                <w:rFonts w:ascii="Verdana" w:hAnsi="Verdana" w:cs="Arial"/>
                <w:sz w:val="20"/>
                <w:lang w:val="en-GB"/>
              </w:rPr>
              <w:t>b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ECF5FA"/>
          </w:tcPr>
          <w:p w:rsidR="001903D7" w:rsidRPr="007673FA" w:rsidRDefault="001903D7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903D7" w:rsidRPr="007673FA" w:rsidRDefault="00E67F2F" w:rsidP="00F13C9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B4050A" w:rsidRPr="00A30718">
              <w:rPr>
                <w:rStyle w:val="Funotenzeichen"/>
                <w:rFonts w:ascii="Verdana" w:hAnsi="Verdana" w:cs="Calibri"/>
                <w:sz w:val="20"/>
                <w:lang w:val="en-GB"/>
              </w:rPr>
              <w:footnoteReference w:id="1"/>
            </w:r>
          </w:p>
        </w:tc>
        <w:tc>
          <w:tcPr>
            <w:tcW w:w="2232" w:type="dxa"/>
            <w:shd w:val="clear" w:color="auto" w:fill="ECF5FA"/>
          </w:tcPr>
          <w:p w:rsidR="001903D7" w:rsidRPr="007673FA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7673FA">
        <w:tc>
          <w:tcPr>
            <w:tcW w:w="2232" w:type="dxa"/>
            <w:shd w:val="clear" w:color="auto" w:fill="ECF5FA"/>
          </w:tcPr>
          <w:p w:rsidR="001903D7" w:rsidRPr="007673FA" w:rsidRDefault="00AA0AF4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ECF5FA"/>
          </w:tcPr>
          <w:p w:rsidR="001903D7" w:rsidRPr="007673FA" w:rsidRDefault="001903D7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903D7" w:rsidRPr="00B76983" w:rsidRDefault="00AA0AF4" w:rsidP="007673F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76983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ECF5FA"/>
          </w:tcPr>
          <w:p w:rsidR="001903D7" w:rsidRPr="00B76983" w:rsidRDefault="00AA0AF4" w:rsidP="00192343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76983">
              <w:rPr>
                <w:rFonts w:ascii="Verdana" w:hAnsi="Verdana" w:cs="Arial"/>
                <w:sz w:val="20"/>
                <w:lang w:val="en-GB"/>
              </w:rPr>
              <w:t>20</w:t>
            </w:r>
            <w:r w:rsidR="009B23AD">
              <w:rPr>
                <w:rFonts w:ascii="Verdana" w:hAnsi="Verdana" w:cs="Arial"/>
                <w:sz w:val="20"/>
                <w:lang w:val="en-GB"/>
              </w:rPr>
              <w:t>1</w:t>
            </w:r>
            <w:r w:rsidR="00192343">
              <w:rPr>
                <w:rFonts w:ascii="Verdana" w:hAnsi="Verdana" w:cs="Arial"/>
                <w:sz w:val="20"/>
                <w:lang w:val="en-GB"/>
              </w:rPr>
              <w:t>5</w:t>
            </w:r>
            <w:r w:rsidRPr="00B76983">
              <w:rPr>
                <w:rFonts w:ascii="Verdana" w:hAnsi="Verdana" w:cs="Arial"/>
                <w:sz w:val="20"/>
                <w:lang w:val="en-GB"/>
              </w:rPr>
              <w:t>/20</w:t>
            </w:r>
            <w:r w:rsidR="009B23AD">
              <w:rPr>
                <w:rFonts w:ascii="Verdana" w:hAnsi="Verdana" w:cs="Arial"/>
                <w:sz w:val="20"/>
                <w:lang w:val="en-GB"/>
              </w:rPr>
              <w:t>1</w:t>
            </w:r>
            <w:r w:rsidR="00192343">
              <w:rPr>
                <w:rFonts w:ascii="Verdana" w:hAnsi="Verdana" w:cs="Arial"/>
                <w:sz w:val="20"/>
                <w:lang w:val="en-GB"/>
              </w:rPr>
              <w:t>6</w:t>
            </w:r>
          </w:p>
        </w:tc>
      </w:tr>
      <w:tr w:rsidR="003D7EC0" w:rsidRPr="007673FA" w:rsidTr="007673FA">
        <w:tc>
          <w:tcPr>
            <w:tcW w:w="2232" w:type="dxa"/>
            <w:shd w:val="clear" w:color="auto" w:fill="ECF5FA"/>
          </w:tcPr>
          <w:p w:rsidR="001903D7" w:rsidRPr="00896487" w:rsidRDefault="00AA0AF4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96487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41A35">
              <w:rPr>
                <w:rFonts w:ascii="Verdana" w:hAnsi="Verdana" w:cs="Arial"/>
                <w:sz w:val="20"/>
                <w:lang w:val="en-GB"/>
              </w:rPr>
              <w:t>c</w:t>
            </w:r>
            <w:r w:rsidRPr="00541A35">
              <w:rPr>
                <w:rFonts w:ascii="Verdana" w:hAnsi="Verdana" w:cs="Arial"/>
                <w:sz w:val="20"/>
                <w:lang w:val="en-GB"/>
              </w:rPr>
              <w:t>ycle</w:t>
            </w:r>
            <w:r w:rsidR="00F97CFF" w:rsidRPr="006749CB">
              <w:rPr>
                <w:rStyle w:val="Funotenzeichen"/>
                <w:rFonts w:ascii="Verdana" w:hAnsi="Verdana" w:cs="Arial"/>
                <w:sz w:val="20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ECF5FA"/>
          </w:tcPr>
          <w:p w:rsidR="001903D7" w:rsidRPr="006749CB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6C3273" w:rsidRPr="00541A35" w:rsidRDefault="007427B4" w:rsidP="006749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96487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41A35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41A35">
              <w:rPr>
                <w:rFonts w:ascii="Verdana" w:hAnsi="Verdana" w:cs="Arial"/>
                <w:sz w:val="20"/>
                <w:lang w:val="en-GB"/>
              </w:rPr>
              <w:t>,</w:t>
            </w:r>
          </w:p>
          <w:p w:rsidR="001903D7" w:rsidRPr="00896487" w:rsidRDefault="00A74F63" w:rsidP="006749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022B2">
              <w:rPr>
                <w:rFonts w:ascii="Verdana" w:hAnsi="Verdana" w:cs="Arial"/>
                <w:sz w:val="20"/>
                <w:lang w:val="en-GB"/>
              </w:rPr>
              <w:t>Code</w:t>
            </w:r>
            <w:r w:rsidR="00E25126" w:rsidRPr="006749CB">
              <w:rPr>
                <w:rStyle w:val="Funotenzeichen"/>
                <w:rFonts w:ascii="Verdana" w:hAnsi="Verdana" w:cs="Arial"/>
                <w:sz w:val="20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ECF5FA"/>
          </w:tcPr>
          <w:p w:rsidR="00746972" w:rsidRPr="007673FA" w:rsidRDefault="00746972" w:rsidP="00591BFF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011</w:t>
            </w:r>
            <w:r w:rsidR="00591B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Education</w:t>
            </w:r>
          </w:p>
        </w:tc>
      </w:tr>
      <w:tr w:rsidR="003D7EC0" w:rsidRPr="007673FA" w:rsidTr="007673FA">
        <w:tc>
          <w:tcPr>
            <w:tcW w:w="2232" w:type="dxa"/>
            <w:shd w:val="clear" w:color="auto" w:fill="ECF5FA"/>
          </w:tcPr>
          <w:p w:rsidR="001903D7" w:rsidRPr="007673FA" w:rsidRDefault="00F1587C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ECF5FA"/>
          </w:tcPr>
          <w:p w:rsidR="001903D7" w:rsidRPr="007673FA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903D7" w:rsidRPr="007673FA" w:rsidRDefault="00AA0AF4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ECF5FA"/>
          </w:tcPr>
          <w:p w:rsidR="001903D7" w:rsidRPr="007673FA" w:rsidRDefault="001903D7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Pr="00A22108" w:rsidRDefault="001166B5" w:rsidP="00A22108">
      <w:pPr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BD0C31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9B18BB" w:rsidRPr="007673FA" w:rsidTr="00A740AA">
        <w:trPr>
          <w:trHeight w:val="371"/>
        </w:trPr>
        <w:tc>
          <w:tcPr>
            <w:tcW w:w="2232" w:type="dxa"/>
            <w:shd w:val="clear" w:color="auto" w:fill="ECF5FA"/>
          </w:tcPr>
          <w:p w:rsidR="009B18BB" w:rsidRPr="007673FA" w:rsidRDefault="00C00F93" w:rsidP="00A740A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ECF5FA"/>
          </w:tcPr>
          <w:p w:rsidR="009B18BB" w:rsidRPr="007673FA" w:rsidRDefault="009B18BB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ECF5FA"/>
          </w:tcPr>
          <w:p w:rsidR="009B18BB" w:rsidRPr="007673FA" w:rsidRDefault="00CC43F4" w:rsidP="00C0051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ECF5FA"/>
          </w:tcPr>
          <w:p w:rsidR="009B18BB" w:rsidRPr="007673FA" w:rsidRDefault="009B18BB" w:rsidP="00591BFF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13C9B" w:rsidRPr="007673FA" w:rsidTr="00A740AA">
        <w:trPr>
          <w:trHeight w:val="371"/>
        </w:trPr>
        <w:tc>
          <w:tcPr>
            <w:tcW w:w="2232" w:type="dxa"/>
            <w:shd w:val="clear" w:color="auto" w:fill="ECF5FA"/>
          </w:tcPr>
          <w:p w:rsidR="00F13C9B" w:rsidRPr="001264FF" w:rsidRDefault="00F13C9B" w:rsidP="00F13C9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591BFF" w:rsidRPr="00591BFF" w:rsidRDefault="00F13C9B" w:rsidP="00A740AA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412" w:type="dxa"/>
            <w:shd w:val="clear" w:color="auto" w:fill="ECF5FA"/>
          </w:tcPr>
          <w:p w:rsidR="00F13C9B" w:rsidRPr="007673FA" w:rsidRDefault="00F13C9B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ECF5FA"/>
          </w:tcPr>
          <w:p w:rsidR="00F13C9B" w:rsidRPr="007673FA" w:rsidRDefault="00C0051E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ECF5FA"/>
          </w:tcPr>
          <w:p w:rsidR="00591BFF" w:rsidRPr="007673FA" w:rsidRDefault="00591BFF" w:rsidP="00591BFF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B18BB" w:rsidRPr="007673FA" w:rsidTr="00A740AA">
        <w:trPr>
          <w:trHeight w:val="559"/>
        </w:trPr>
        <w:tc>
          <w:tcPr>
            <w:tcW w:w="2232" w:type="dxa"/>
            <w:shd w:val="clear" w:color="auto" w:fill="ECF5FA"/>
          </w:tcPr>
          <w:p w:rsidR="003A7498" w:rsidRPr="007673FA" w:rsidRDefault="00CC43F4" w:rsidP="0021498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ECF5FA"/>
          </w:tcPr>
          <w:p w:rsidR="00591BFF" w:rsidRPr="007673FA" w:rsidRDefault="00591BFF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ECF5FA"/>
          </w:tcPr>
          <w:p w:rsidR="009B18BB" w:rsidRPr="007673FA" w:rsidRDefault="00CC43F4" w:rsidP="0089648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>
              <w:rPr>
                <w:rFonts w:ascii="Verdana" w:hAnsi="Verdana" w:cs="Arial"/>
                <w:sz w:val="20"/>
                <w:lang w:val="en-GB"/>
              </w:rPr>
              <w:br/>
              <w:t>Country cod</w:t>
            </w:r>
            <w:r w:rsidR="00EA3143" w:rsidRPr="00896487">
              <w:rPr>
                <w:rFonts w:ascii="Verdana" w:hAnsi="Verdana" w:cs="Arial"/>
                <w:sz w:val="20"/>
                <w:lang w:val="en-GB"/>
              </w:rPr>
              <w:t>e</w:t>
            </w:r>
            <w:r w:rsidR="006C3273" w:rsidRPr="006749CB">
              <w:rPr>
                <w:rStyle w:val="Funotenzeichen"/>
                <w:rFonts w:ascii="Verdana" w:hAnsi="Verdana" w:cs="Arial"/>
                <w:sz w:val="20"/>
                <w:lang w:val="en-GB"/>
              </w:rPr>
              <w:footnoteReference w:id="4"/>
            </w:r>
          </w:p>
        </w:tc>
        <w:tc>
          <w:tcPr>
            <w:tcW w:w="2232" w:type="dxa"/>
            <w:shd w:val="clear" w:color="auto" w:fill="ECF5FA"/>
          </w:tcPr>
          <w:p w:rsidR="009B18BB" w:rsidRPr="007673FA" w:rsidRDefault="009B18BB" w:rsidP="00591BFF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9B18BB" w:rsidRPr="00A740AA" w:rsidTr="00A740AA">
        <w:tc>
          <w:tcPr>
            <w:tcW w:w="2232" w:type="dxa"/>
            <w:shd w:val="clear" w:color="auto" w:fill="ECF5FA"/>
          </w:tcPr>
          <w:p w:rsidR="009B18BB" w:rsidRPr="007673FA" w:rsidRDefault="00315958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="002B210D" w:rsidRPr="007673FA">
              <w:rPr>
                <w:rStyle w:val="Funotenzeichen"/>
                <w:rFonts w:ascii="Verdana" w:hAnsi="Verdana" w:cs="Arial"/>
                <w:color w:val="002060"/>
                <w:sz w:val="20"/>
                <w:lang w:val="en-GB"/>
              </w:rPr>
              <w:footnoteReference w:id="5"/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7673FA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ECF5FA"/>
          </w:tcPr>
          <w:p w:rsidR="009B18BB" w:rsidRPr="007673FA" w:rsidRDefault="009B18BB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ECF5FA"/>
          </w:tcPr>
          <w:p w:rsidR="009B18BB" w:rsidRPr="00A740AA" w:rsidRDefault="00CC43F4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A740AA">
              <w:rPr>
                <w:rFonts w:ascii="Verdana" w:hAnsi="Verdana" w:cs="Arial"/>
                <w:sz w:val="20"/>
              </w:rPr>
              <w:t>Contact person</w:t>
            </w:r>
            <w:r w:rsidRPr="00A740AA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A740AA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ECF5FA"/>
          </w:tcPr>
          <w:p w:rsidR="009B18BB" w:rsidRPr="00A740AA" w:rsidRDefault="009B18BB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:rsidR="009B18BB" w:rsidRPr="009B23AD" w:rsidRDefault="009B18BB" w:rsidP="00A22108">
      <w:pPr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:rsidR="001E13D3" w:rsidRDefault="001E13D3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412"/>
        <w:gridCol w:w="1701"/>
        <w:gridCol w:w="2583"/>
      </w:tblGrid>
      <w:tr w:rsidR="001E13D3" w:rsidRPr="007673FA" w:rsidTr="00BC2E09">
        <w:tc>
          <w:tcPr>
            <w:tcW w:w="2232" w:type="dxa"/>
            <w:shd w:val="clear" w:color="auto" w:fill="ECF5FA"/>
          </w:tcPr>
          <w:p w:rsidR="001E13D3" w:rsidRPr="007673FA" w:rsidRDefault="00C00F93" w:rsidP="00A740A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ECF5FA"/>
          </w:tcPr>
          <w:p w:rsidR="001E13D3" w:rsidRPr="009B23AD" w:rsidRDefault="001244D5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9B23AD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KPH WIEN / KREMS</w:t>
            </w:r>
            <w:r w:rsidR="00192343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br/>
              <w:t>Campus Krems</w:t>
            </w:r>
          </w:p>
        </w:tc>
        <w:tc>
          <w:tcPr>
            <w:tcW w:w="1701" w:type="dxa"/>
            <w:shd w:val="clear" w:color="auto" w:fill="ECF5FA"/>
          </w:tcPr>
          <w:p w:rsidR="001E13D3" w:rsidRPr="007673FA" w:rsidRDefault="001E13D3" w:rsidP="007D664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ECF5FA"/>
          </w:tcPr>
          <w:p w:rsidR="001E13D3" w:rsidRPr="007673FA" w:rsidRDefault="001244D5" w:rsidP="001244D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Education</w:t>
            </w:r>
          </w:p>
        </w:tc>
      </w:tr>
      <w:tr w:rsidR="00314143" w:rsidRPr="007673FA" w:rsidTr="00BC2E09">
        <w:tc>
          <w:tcPr>
            <w:tcW w:w="2232" w:type="dxa"/>
            <w:shd w:val="clear" w:color="auto" w:fill="ECF5FA"/>
          </w:tcPr>
          <w:p w:rsidR="00314143" w:rsidRPr="00461A0D" w:rsidRDefault="00314143" w:rsidP="0031414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14143" w:rsidRPr="00BC2E09" w:rsidRDefault="00314143" w:rsidP="003D070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412" w:type="dxa"/>
            <w:shd w:val="clear" w:color="auto" w:fill="ECF5FA"/>
          </w:tcPr>
          <w:p w:rsidR="00314143" w:rsidRPr="007673FA" w:rsidRDefault="001244D5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 WIEN10</w:t>
            </w:r>
          </w:p>
        </w:tc>
        <w:tc>
          <w:tcPr>
            <w:tcW w:w="1701" w:type="dxa"/>
            <w:shd w:val="clear" w:color="auto" w:fill="ECF5FA"/>
          </w:tcPr>
          <w:p w:rsidR="00314143" w:rsidRPr="007673FA" w:rsidRDefault="007D6641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ECF5FA"/>
          </w:tcPr>
          <w:p w:rsidR="00314143" w:rsidRPr="007673FA" w:rsidRDefault="00314143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E13D3" w:rsidRPr="007673FA" w:rsidTr="00BC2E09">
        <w:tc>
          <w:tcPr>
            <w:tcW w:w="2232" w:type="dxa"/>
            <w:shd w:val="clear" w:color="auto" w:fill="ECF5FA"/>
          </w:tcPr>
          <w:p w:rsidR="00660EDB" w:rsidRPr="007673FA" w:rsidRDefault="001E13D3" w:rsidP="0021498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ECF5FA"/>
          </w:tcPr>
          <w:p w:rsidR="001E13D3" w:rsidRPr="007673FA" w:rsidRDefault="00192343" w:rsidP="0019234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Dr</w:t>
            </w:r>
            <w:r w:rsidR="001244D5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.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Gschmeidlerstr. 28</w:t>
            </w:r>
            <w:r w:rsidR="001244D5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 xml:space="preserve">A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3500</w:t>
            </w:r>
            <w:r w:rsidR="001244D5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Krems</w:t>
            </w:r>
          </w:p>
        </w:tc>
        <w:tc>
          <w:tcPr>
            <w:tcW w:w="1701" w:type="dxa"/>
            <w:shd w:val="clear" w:color="auto" w:fill="ECF5FA"/>
          </w:tcPr>
          <w:p w:rsidR="001E13D3" w:rsidRPr="007673FA" w:rsidRDefault="001E13D3" w:rsidP="0089648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ECF5FA"/>
          </w:tcPr>
          <w:p w:rsidR="001E13D3" w:rsidRPr="007673FA" w:rsidRDefault="001244D5" w:rsidP="001244D5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AT, Austria</w:t>
            </w:r>
          </w:p>
        </w:tc>
      </w:tr>
      <w:tr w:rsidR="001E13D3" w:rsidRPr="003D0705" w:rsidTr="00BC2E09">
        <w:trPr>
          <w:trHeight w:val="834"/>
        </w:trPr>
        <w:tc>
          <w:tcPr>
            <w:tcW w:w="2232" w:type="dxa"/>
            <w:shd w:val="clear" w:color="auto" w:fill="ECF5FA"/>
          </w:tcPr>
          <w:p w:rsidR="001E13D3" w:rsidRPr="007673FA" w:rsidRDefault="001E13D3" w:rsidP="009B23AD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="00B64C43">
              <w:rPr>
                <w:rFonts w:ascii="Verdana" w:hAnsi="Verdana" w:cs="Arial"/>
                <w:sz w:val="20"/>
                <w:vertAlign w:val="superscript"/>
                <w:lang w:val="en-GB"/>
              </w:rPr>
              <w:t>5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412" w:type="dxa"/>
            <w:shd w:val="clear" w:color="auto" w:fill="ECF5FA"/>
          </w:tcPr>
          <w:p w:rsidR="00BC2E09" w:rsidRDefault="00C446D0" w:rsidP="00BC2E09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Mag. Liesbeth </w:t>
            </w:r>
          </w:p>
          <w:p w:rsidR="001E13D3" w:rsidRPr="007673FA" w:rsidRDefault="00BC2E09" w:rsidP="00BC2E09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</w:t>
            </w:r>
            <w:r w:rsidR="00C446D0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ngelbrecht,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BEd</w:t>
            </w:r>
            <w:r w:rsidR="009B23AD">
              <w:rPr>
                <w:rFonts w:ascii="Verdana" w:hAnsi="Verdana" w:cs="Arial"/>
                <w:color w:val="002060"/>
                <w:sz w:val="20"/>
                <w:lang w:val="en-GB"/>
              </w:rPr>
              <w:t>.</w:t>
            </w:r>
          </w:p>
        </w:tc>
        <w:tc>
          <w:tcPr>
            <w:tcW w:w="1701" w:type="dxa"/>
            <w:shd w:val="clear" w:color="auto" w:fill="ECF5FA"/>
          </w:tcPr>
          <w:p w:rsidR="001E13D3" w:rsidRPr="003D0705" w:rsidRDefault="001E13D3" w:rsidP="009B23AD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83" w:type="dxa"/>
            <w:shd w:val="clear" w:color="auto" w:fill="ECF5FA"/>
          </w:tcPr>
          <w:p w:rsidR="009B23AD" w:rsidRDefault="009B23AD" w:rsidP="00BC2E09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+43 </w:t>
            </w:r>
            <w:r w:rsidR="00192343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2732 83591 180</w:t>
            </w:r>
          </w:p>
          <w:p w:rsidR="009B23AD" w:rsidRPr="009B23AD" w:rsidRDefault="00BC2E09" w:rsidP="00BC2E09">
            <w:pPr>
              <w:spacing w:after="0"/>
              <w:ind w:right="-992"/>
              <w:jc w:val="left"/>
              <w:rPr>
                <w:rFonts w:ascii="Arial Narrow" w:hAnsi="Arial Narrow" w:cs="Arial"/>
                <w:color w:val="002060"/>
                <w:sz w:val="20"/>
                <w:lang w:val="fr-BE"/>
              </w:rPr>
            </w:pPr>
            <w:r>
              <w:rPr>
                <w:rFonts w:ascii="Arial Narrow" w:hAnsi="Arial Narrow" w:cs="Arial"/>
                <w:color w:val="002060"/>
                <w:sz w:val="20"/>
                <w:lang w:val="fr-BE"/>
              </w:rPr>
              <w:t>liesbeth.engelbrecht</w:t>
            </w:r>
            <w:r w:rsidR="009B23AD" w:rsidRPr="009B23AD">
              <w:rPr>
                <w:rFonts w:ascii="Arial Narrow" w:hAnsi="Arial Narrow" w:cs="Arial"/>
                <w:color w:val="002060"/>
                <w:sz w:val="20"/>
                <w:lang w:val="fr-BE"/>
              </w:rPr>
              <w:t>@kphvie.ac.at</w:t>
            </w:r>
          </w:p>
        </w:tc>
      </w:tr>
    </w:tbl>
    <w:p w:rsidR="005D5129" w:rsidRDefault="00124689" w:rsidP="00A740AA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354F60" w:rsidRDefault="007E2F6C" w:rsidP="007E2F6C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2D70EE" w:rsidRPr="000E0A70" w:rsidRDefault="005D5129" w:rsidP="00DA1A7A">
      <w:pPr>
        <w:pStyle w:val="Kommentartext"/>
        <w:spacing w:after="120"/>
        <w:rPr>
          <w:rFonts w:ascii="Verdana" w:hAnsi="Verdana" w:cs="Calibri"/>
          <w:lang w:val="en-GB"/>
        </w:rPr>
      </w:pPr>
      <w:r w:rsidRPr="00E430EF">
        <w:rPr>
          <w:rFonts w:ascii="Verdana" w:hAnsi="Verdana" w:cs="Calibri"/>
          <w:lang w:val="en-GB"/>
        </w:rPr>
        <w:t xml:space="preserve">Planned </w:t>
      </w:r>
      <w:r w:rsidR="00C37917">
        <w:rPr>
          <w:rFonts w:ascii="Verdana" w:hAnsi="Verdana" w:cs="Calibri"/>
          <w:lang w:val="en-GB"/>
        </w:rPr>
        <w:t>period</w:t>
      </w:r>
      <w:r w:rsidR="00EA403C" w:rsidRPr="00E430EF">
        <w:rPr>
          <w:rFonts w:ascii="Verdana" w:hAnsi="Verdana" w:cs="Calibri"/>
          <w:lang w:val="en-GB"/>
        </w:rPr>
        <w:t xml:space="preserve"> of</w:t>
      </w:r>
      <w:r w:rsidRPr="00E430EF">
        <w:rPr>
          <w:rFonts w:ascii="Verdana" w:hAnsi="Verdana" w:cs="Calibri"/>
          <w:lang w:val="en-GB"/>
        </w:rPr>
        <w:t xml:space="preserve"> </w:t>
      </w:r>
      <w:r w:rsidR="002D70EE" w:rsidRPr="00E430EF">
        <w:rPr>
          <w:rFonts w:ascii="Verdana" w:hAnsi="Verdana" w:cs="Calibri"/>
          <w:lang w:val="en-GB"/>
        </w:rPr>
        <w:t xml:space="preserve">the </w:t>
      </w:r>
      <w:r w:rsidR="00C37917">
        <w:rPr>
          <w:rFonts w:ascii="Verdana" w:hAnsi="Verdana" w:cs="Calibri"/>
          <w:lang w:val="en-GB"/>
        </w:rPr>
        <w:t>mobility</w:t>
      </w:r>
      <w:r w:rsidR="002D70EE" w:rsidRPr="00E430EF">
        <w:rPr>
          <w:rFonts w:ascii="Verdana" w:hAnsi="Verdana" w:cs="Calibri"/>
          <w:lang w:val="en-GB"/>
        </w:rPr>
        <w:t xml:space="preserve">: </w:t>
      </w:r>
      <w:r w:rsidR="00BC2E09">
        <w:rPr>
          <w:rFonts w:ascii="Verdana" w:hAnsi="Verdana" w:cs="Calibri"/>
          <w:lang w:val="en-GB"/>
        </w:rPr>
        <w:t>from February 2016</w:t>
      </w:r>
      <w:r w:rsidR="000E0A70" w:rsidRPr="000E0A70">
        <w:rPr>
          <w:rFonts w:ascii="Verdana" w:hAnsi="Verdana" w:cs="Calibri"/>
          <w:lang w:val="en-GB"/>
        </w:rPr>
        <w:t xml:space="preserve"> </w:t>
      </w:r>
      <w:r w:rsidR="00BC2E09">
        <w:rPr>
          <w:rFonts w:ascii="Verdana" w:hAnsi="Verdana" w:cs="Calibri"/>
          <w:lang w:val="en-GB"/>
        </w:rPr>
        <w:t>till June 2016.</w:t>
      </w:r>
      <w:r w:rsidR="000E0A70" w:rsidRPr="000E0A70">
        <w:rPr>
          <w:rFonts w:ascii="Verdana" w:hAnsi="Verdana" w:cs="Calibri"/>
          <w:lang w:val="en-GB"/>
        </w:rPr>
        <w:t xml:space="preserve"> </w:t>
      </w:r>
    </w:p>
    <w:p w:rsidR="005D5129" w:rsidRPr="00BB7256" w:rsidRDefault="00EA403C" w:rsidP="002D70EE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E430EF">
        <w:rPr>
          <w:rFonts w:ascii="Verdana" w:hAnsi="Verdana" w:cs="Calibri"/>
          <w:i/>
          <w:lang w:val="en-GB"/>
        </w:rPr>
        <w:t>[</w:t>
      </w:r>
      <w:r w:rsidR="00693A7C" w:rsidRPr="00E430EF">
        <w:rPr>
          <w:rFonts w:ascii="Verdana" w:hAnsi="Verdana" w:cs="Calibri"/>
          <w:i/>
          <w:lang w:val="en-GB"/>
        </w:rPr>
        <w:t>Indicative start and end months</w:t>
      </w:r>
      <w:r w:rsidR="005D5129" w:rsidRPr="00E430EF">
        <w:rPr>
          <w:rFonts w:ascii="Verdana" w:hAnsi="Verdana" w:cs="Calibri"/>
          <w:i/>
          <w:lang w:val="en-GB"/>
        </w:rPr>
        <w:t>]</w:t>
      </w:r>
      <w:r w:rsidR="005D5129" w:rsidRPr="00E430EF">
        <w:rPr>
          <w:rFonts w:ascii="Verdana" w:hAnsi="Verdana" w:cs="Calibri"/>
          <w:lang w:val="en-GB"/>
        </w:rPr>
        <w:tab/>
      </w:r>
    </w:p>
    <w:p w:rsidR="005C1373" w:rsidRDefault="005C1373" w:rsidP="00DA1A7A">
      <w:pPr>
        <w:pStyle w:val="Kommentartext"/>
        <w:spacing w:after="120"/>
        <w:rPr>
          <w:rFonts w:ascii="Verdana" w:hAnsi="Verdana" w:cs="Calibri"/>
          <w:i/>
          <w:lang w:val="en-GB"/>
        </w:rPr>
      </w:pPr>
      <w:r w:rsidRPr="005C1373">
        <w:rPr>
          <w:rFonts w:ascii="Verdana" w:hAnsi="Verdana" w:cs="Calibri"/>
          <w:lang w:val="en-GB"/>
        </w:rPr>
        <w:t>This Learning Agreement includes all the educational components</w:t>
      </w:r>
      <w:r w:rsidR="00275E55" w:rsidRPr="00A30718">
        <w:rPr>
          <w:rStyle w:val="Funotenzeichen"/>
          <w:rFonts w:ascii="Verdana" w:hAnsi="Verdana" w:cs="Calibri"/>
          <w:i/>
          <w:lang w:val="en-US"/>
        </w:rPr>
        <w:footnoteReference w:id="6"/>
      </w:r>
      <w:r w:rsidRPr="00A30718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/>
          <w:color w:val="1F497D"/>
          <w:lang w:val="en-US"/>
        </w:rPr>
        <w:t>t</w:t>
      </w:r>
      <w:r w:rsidRPr="00F302F2">
        <w:rPr>
          <w:rFonts w:ascii="Verdana" w:hAnsi="Verdana" w:cs="Calibri"/>
          <w:lang w:val="en-GB"/>
        </w:rPr>
        <w:t xml:space="preserve">o be carried out by </w:t>
      </w:r>
      <w:r w:rsidRPr="005C1373">
        <w:rPr>
          <w:rFonts w:ascii="Verdana" w:hAnsi="Verdana" w:cs="Calibri"/>
          <w:lang w:val="en-GB"/>
        </w:rPr>
        <w:t xml:space="preserve">the student </w:t>
      </w:r>
      <w:r w:rsidRPr="00F302F2">
        <w:rPr>
          <w:rFonts w:ascii="Verdana" w:hAnsi="Verdana" w:cs="Calibri"/>
          <w:lang w:val="en-GB"/>
        </w:rPr>
        <w:t>at the receiving institution.</w:t>
      </w:r>
    </w:p>
    <w:p w:rsidR="005D5129" w:rsidRPr="00B76983" w:rsidRDefault="00EC15C9" w:rsidP="00DA1A7A">
      <w:pPr>
        <w:pStyle w:val="Kommentartext"/>
        <w:spacing w:after="120"/>
        <w:rPr>
          <w:rFonts w:ascii="Verdana" w:hAnsi="Verdana" w:cs="Calibri"/>
          <w:i/>
          <w:lang w:val="en-GB"/>
        </w:rPr>
      </w:pPr>
      <w:r w:rsidRPr="00BB7256">
        <w:rPr>
          <w:rFonts w:ascii="Verdana" w:hAnsi="Verdana" w:cs="Calibri"/>
          <w:i/>
          <w:lang w:val="en-GB"/>
        </w:rPr>
        <w:t>[</w:t>
      </w:r>
      <w:r w:rsidR="005D5129" w:rsidRPr="00BB7256">
        <w:rPr>
          <w:rFonts w:ascii="Verdana" w:hAnsi="Verdana" w:cs="Calibri"/>
          <w:i/>
          <w:lang w:val="en-GB"/>
        </w:rPr>
        <w:t xml:space="preserve">The student </w:t>
      </w:r>
      <w:r w:rsidR="005D5129" w:rsidRPr="00B76983">
        <w:rPr>
          <w:rFonts w:ascii="Verdana" w:hAnsi="Verdana" w:cs="Calibri"/>
          <w:i/>
          <w:lang w:val="en-GB"/>
        </w:rPr>
        <w:t xml:space="preserve">is </w:t>
      </w:r>
      <w:r w:rsidR="00EF27A9" w:rsidRPr="00B76983">
        <w:rPr>
          <w:rFonts w:ascii="Verdana" w:hAnsi="Verdana" w:cs="Calibri"/>
          <w:i/>
          <w:lang w:val="en-GB"/>
        </w:rPr>
        <w:t xml:space="preserve">recommended </w:t>
      </w:r>
      <w:r w:rsidR="005D5129" w:rsidRPr="00B76983">
        <w:rPr>
          <w:rFonts w:ascii="Verdana" w:hAnsi="Verdana" w:cs="Calibri"/>
          <w:i/>
          <w:lang w:val="en-GB"/>
        </w:rPr>
        <w:t xml:space="preserve">to </w:t>
      </w:r>
      <w:r w:rsidR="00214987" w:rsidRPr="00B76983">
        <w:rPr>
          <w:rFonts w:ascii="Verdana" w:hAnsi="Verdana" w:cs="Calibri"/>
          <w:i/>
          <w:lang w:val="en-GB"/>
        </w:rPr>
        <w:t>take</w:t>
      </w:r>
      <w:r w:rsidR="00C426EA" w:rsidRPr="00B76983">
        <w:rPr>
          <w:rFonts w:ascii="Verdana" w:hAnsi="Verdana" w:cs="Calibri"/>
          <w:i/>
          <w:lang w:val="en-GB"/>
        </w:rPr>
        <w:t xml:space="preserve"> educational components </w:t>
      </w:r>
      <w:r w:rsidR="00214987" w:rsidRPr="00B76983">
        <w:rPr>
          <w:rFonts w:ascii="Verdana" w:hAnsi="Verdana" w:cs="Calibri"/>
          <w:i/>
          <w:lang w:val="en-GB"/>
        </w:rPr>
        <w:t xml:space="preserve">totalling a minimum of </w:t>
      </w:r>
      <w:r w:rsidR="009726AC" w:rsidRPr="00B76983">
        <w:rPr>
          <w:rFonts w:ascii="Verdana" w:hAnsi="Verdana" w:cs="Calibri"/>
          <w:i/>
          <w:lang w:val="en-GB"/>
        </w:rPr>
        <w:t xml:space="preserve">30 </w:t>
      </w:r>
      <w:r w:rsidR="005D5129" w:rsidRPr="00B76983">
        <w:rPr>
          <w:rFonts w:ascii="Verdana" w:hAnsi="Verdana" w:cs="Calibri"/>
          <w:i/>
          <w:lang w:val="en-GB"/>
        </w:rPr>
        <w:t>ECTS</w:t>
      </w:r>
      <w:r w:rsidR="00A62C2D" w:rsidRPr="00B76983">
        <w:rPr>
          <w:rStyle w:val="Funotenzeichen"/>
          <w:rFonts w:ascii="Verdana" w:hAnsi="Verdana" w:cs="Arial"/>
          <w:i/>
          <w:lang w:val="en-GB"/>
        </w:rPr>
        <w:footnoteReference w:id="7"/>
      </w:r>
      <w:r w:rsidR="005D5129" w:rsidRPr="00B76983">
        <w:rPr>
          <w:rFonts w:ascii="Verdana" w:hAnsi="Verdana" w:cs="Calibri"/>
          <w:i/>
          <w:lang w:val="en-GB"/>
        </w:rPr>
        <w:t xml:space="preserve"> credits </w:t>
      </w:r>
      <w:r w:rsidR="00C426EA" w:rsidRPr="00B76983">
        <w:rPr>
          <w:rFonts w:ascii="Verdana" w:hAnsi="Verdana" w:cs="Calibri"/>
          <w:i/>
          <w:lang w:val="en-GB"/>
        </w:rPr>
        <w:t xml:space="preserve">per </w:t>
      </w:r>
      <w:r w:rsidR="009726AC" w:rsidRPr="00B76983">
        <w:rPr>
          <w:rFonts w:ascii="Verdana" w:hAnsi="Verdana" w:cs="Calibri"/>
          <w:i/>
          <w:lang w:val="en-GB"/>
        </w:rPr>
        <w:t xml:space="preserve">semester </w:t>
      </w:r>
      <w:r w:rsidR="00571903" w:rsidRPr="00B76983">
        <w:rPr>
          <w:rFonts w:ascii="Verdana" w:hAnsi="Verdana" w:cs="Calibri"/>
          <w:i/>
          <w:lang w:val="en-GB"/>
        </w:rPr>
        <w:t xml:space="preserve">or </w:t>
      </w:r>
      <w:r w:rsidR="009726AC" w:rsidRPr="00B76983">
        <w:rPr>
          <w:rFonts w:ascii="Verdana" w:hAnsi="Verdana" w:cs="Calibri"/>
          <w:i/>
          <w:lang w:val="en-GB"/>
        </w:rPr>
        <w:t xml:space="preserve">15 </w:t>
      </w:r>
      <w:r w:rsidR="00571903" w:rsidRPr="00B76983">
        <w:rPr>
          <w:rFonts w:ascii="Verdana" w:hAnsi="Verdana" w:cs="Calibri"/>
          <w:i/>
          <w:lang w:val="en-GB"/>
        </w:rPr>
        <w:t xml:space="preserve">ECTS </w:t>
      </w:r>
      <w:r w:rsidR="00AC39C7" w:rsidRPr="00B76983">
        <w:rPr>
          <w:rFonts w:ascii="Verdana" w:hAnsi="Verdana" w:cs="Calibri"/>
          <w:i/>
          <w:lang w:val="en-GB"/>
        </w:rPr>
        <w:t xml:space="preserve">credits </w:t>
      </w:r>
      <w:r w:rsidR="00571903" w:rsidRPr="00B76983">
        <w:rPr>
          <w:rFonts w:ascii="Verdana" w:hAnsi="Verdana" w:cs="Calibri"/>
          <w:i/>
          <w:lang w:val="en-GB"/>
        </w:rPr>
        <w:t xml:space="preserve">per </w:t>
      </w:r>
      <w:r w:rsidR="009726AC" w:rsidRPr="00B76983">
        <w:rPr>
          <w:rFonts w:ascii="Verdana" w:hAnsi="Verdana" w:cs="Calibri"/>
          <w:i/>
          <w:lang w:val="en-GB"/>
        </w:rPr>
        <w:t>trimester</w:t>
      </w:r>
      <w:r w:rsidR="009726AC" w:rsidRPr="00B76983">
        <w:rPr>
          <w:rStyle w:val="Kommentarzeichen"/>
        </w:rPr>
        <w:t/>
      </w:r>
      <w:r w:rsidR="005D5129" w:rsidRPr="00B76983">
        <w:rPr>
          <w:rFonts w:ascii="Verdana" w:hAnsi="Verdana" w:cs="Calibri"/>
          <w:i/>
          <w:lang w:val="en-GB"/>
        </w:rPr>
        <w:t>.</w:t>
      </w:r>
      <w:r w:rsidRPr="00B76983">
        <w:rPr>
          <w:rFonts w:ascii="Verdana" w:hAnsi="Verdana" w:cs="Calibri"/>
          <w:i/>
          <w:lang w:val="en-GB"/>
        </w:rPr>
        <w:t>]</w:t>
      </w:r>
      <w:r w:rsidR="00EF27A9" w:rsidRPr="00B76983">
        <w:rPr>
          <w:rFonts w:ascii="Verdana" w:hAnsi="Verdana" w:cs="Calibri"/>
          <w:i/>
          <w:lang w:val="en-GB"/>
        </w:rPr>
        <w:t xml:space="preserve"> </w:t>
      </w:r>
    </w:p>
    <w:p w:rsidR="00247002" w:rsidRPr="00B76983" w:rsidRDefault="00AC39C7" w:rsidP="008D4337">
      <w:pPr>
        <w:pStyle w:val="Listenabsatz"/>
        <w:suppressAutoHyphens w:val="0"/>
        <w:ind w:left="0"/>
        <w:jc w:val="both"/>
        <w:rPr>
          <w:rFonts w:ascii="Verdana" w:hAnsi="Verdana" w:cs="Calibri"/>
          <w:i/>
          <w:sz w:val="20"/>
          <w:szCs w:val="20"/>
        </w:rPr>
      </w:pPr>
      <w:r w:rsidRPr="00B76983">
        <w:rPr>
          <w:rFonts w:ascii="Verdana" w:hAnsi="Verdana" w:cs="Calibri"/>
          <w:i/>
          <w:sz w:val="20"/>
          <w:szCs w:val="20"/>
        </w:rPr>
        <w:t>[</w:t>
      </w:r>
      <w:r w:rsidR="00247002" w:rsidRPr="00B76983">
        <w:rPr>
          <w:rFonts w:ascii="Verdana" w:hAnsi="Verdana" w:cs="Calibri"/>
          <w:i/>
          <w:sz w:val="20"/>
          <w:szCs w:val="20"/>
        </w:rPr>
        <w:t>If applicable, additional</w:t>
      </w:r>
      <w:r w:rsidR="00247002" w:rsidRPr="00B76983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r w:rsidR="00247002" w:rsidRPr="00B76983">
        <w:rPr>
          <w:rFonts w:ascii="Verdana" w:hAnsi="Verdana" w:cs="Calibri"/>
          <w:i/>
          <w:sz w:val="20"/>
          <w:szCs w:val="20"/>
        </w:rPr>
        <w:t xml:space="preserve">educational components that the student follows above the required number of ECTS credits needed for his/her degree curriculum </w:t>
      </w:r>
      <w:r w:rsidR="000175AD" w:rsidRPr="00B76983">
        <w:rPr>
          <w:rFonts w:ascii="Verdana" w:hAnsi="Verdana" w:cs="Calibri"/>
          <w:i/>
          <w:sz w:val="20"/>
          <w:szCs w:val="20"/>
        </w:rPr>
        <w:t>are</w:t>
      </w:r>
      <w:r w:rsidR="00247002" w:rsidRPr="00B76983">
        <w:rPr>
          <w:rFonts w:ascii="Verdana" w:hAnsi="Verdana" w:cs="Calibri"/>
          <w:i/>
          <w:sz w:val="20"/>
          <w:szCs w:val="20"/>
        </w:rPr>
        <w:t xml:space="preserve"> also listed below</w:t>
      </w:r>
      <w:r w:rsidR="00320895" w:rsidRPr="00B76983">
        <w:rPr>
          <w:rFonts w:ascii="Verdana" w:hAnsi="Verdana" w:cs="Calibri"/>
          <w:i/>
          <w:sz w:val="20"/>
          <w:szCs w:val="20"/>
        </w:rPr>
        <w:t>.</w:t>
      </w:r>
      <w:r w:rsidRPr="00B76983">
        <w:rPr>
          <w:rFonts w:ascii="Verdana" w:hAnsi="Verdana" w:cs="Calibri"/>
          <w:i/>
          <w:sz w:val="20"/>
          <w:szCs w:val="20"/>
        </w:rPr>
        <w:t>]</w:t>
      </w:r>
      <w:r w:rsidR="006A4F58" w:rsidRPr="00B76983">
        <w:rPr>
          <w:rFonts w:ascii="Verdana" w:hAnsi="Verdana" w:cs="Calibri"/>
          <w:i/>
          <w:sz w:val="20"/>
          <w:szCs w:val="20"/>
        </w:rPr>
        <w:br/>
      </w:r>
    </w:p>
    <w:p w:rsidR="006A4F58" w:rsidRPr="00B76983" w:rsidRDefault="006A4F58" w:rsidP="008D4337">
      <w:pPr>
        <w:pStyle w:val="Listenabsatz"/>
        <w:suppressAutoHyphens w:val="0"/>
        <w:ind w:left="0"/>
        <w:jc w:val="both"/>
        <w:rPr>
          <w:rFonts w:ascii="Verdana" w:hAnsi="Verdana" w:cs="Calibri"/>
          <w:u w:val="single"/>
        </w:rPr>
      </w:pPr>
      <w:r w:rsidRPr="00B76983">
        <w:rPr>
          <w:rFonts w:ascii="Verdana" w:hAnsi="Verdana" w:cs="Calibri"/>
          <w:sz w:val="20"/>
          <w:szCs w:val="20"/>
          <w:u w:val="single"/>
        </w:rPr>
        <w:t>Table A</w:t>
      </w:r>
      <w:r w:rsidR="00EF27A9" w:rsidRPr="00B76983">
        <w:rPr>
          <w:rFonts w:ascii="Verdana" w:hAnsi="Verdana" w:cs="Calibri"/>
          <w:sz w:val="20"/>
          <w:szCs w:val="20"/>
          <w:u w:val="single"/>
        </w:rPr>
        <w:t>: Study programme abroad</w:t>
      </w:r>
    </w:p>
    <w:p w:rsidR="001166B5" w:rsidRDefault="001166B5" w:rsidP="008D4337">
      <w:pPr>
        <w:pStyle w:val="Listenabsatz"/>
        <w:suppressAutoHyphens w:val="0"/>
        <w:ind w:left="0"/>
        <w:jc w:val="both"/>
        <w:rPr>
          <w:rFonts w:ascii="Verdana" w:hAnsi="Verdana"/>
          <w:color w:val="1F497D"/>
          <w:sz w:val="20"/>
          <w:szCs w:val="20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3303"/>
        <w:gridCol w:w="1134"/>
        <w:gridCol w:w="2551"/>
      </w:tblGrid>
      <w:tr w:rsidR="008169E7" w:rsidRPr="00865FC1" w:rsidTr="00133E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1" w:type="dxa"/>
            <w:shd w:val="clear" w:color="auto" w:fill="ECF5FA"/>
          </w:tcPr>
          <w:p w:rsidR="00DD1E40" w:rsidRPr="00A740AA" w:rsidRDefault="00133E2A" w:rsidP="00133E2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="00DD1E40"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</w:r>
            <w:r w:rsidR="00DD1E40"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(if any) </w:t>
            </w:r>
          </w:p>
        </w:tc>
        <w:tc>
          <w:tcPr>
            <w:tcW w:w="3303" w:type="dxa"/>
            <w:shd w:val="clear" w:color="auto" w:fill="ECF5FA"/>
          </w:tcPr>
          <w:p w:rsidR="00DD1E40" w:rsidRPr="00A740AA" w:rsidRDefault="00DD1E40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134" w:type="dxa"/>
            <w:shd w:val="clear" w:color="auto" w:fill="ECF5FA"/>
          </w:tcPr>
          <w:p w:rsidR="00DD1E40" w:rsidRPr="00A740AA" w:rsidRDefault="00DD1E40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Semester [autumn / spring]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>[or term]</w:t>
            </w:r>
          </w:p>
        </w:tc>
        <w:tc>
          <w:tcPr>
            <w:tcW w:w="2551" w:type="dxa"/>
            <w:shd w:val="clear" w:color="auto" w:fill="ECF5FA"/>
          </w:tcPr>
          <w:p w:rsidR="00DD1E40" w:rsidRPr="00A740AA" w:rsidRDefault="00DD1E40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  <w:r w:rsidRPr="00A712F9">
              <w:rPr>
                <w:rFonts w:ascii="Verdana" w:hAnsi="Verdana"/>
                <w:sz w:val="20"/>
                <w:vertAlign w:val="superscript"/>
                <w:lang w:val="en-GB"/>
              </w:rPr>
              <w:footnoteReference w:id="8"/>
            </w:r>
          </w:p>
        </w:tc>
      </w:tr>
      <w:tr w:rsidR="00982B62" w:rsidRPr="00CC7B1F" w:rsidTr="00133E2A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801" w:type="dxa"/>
            <w:shd w:val="clear" w:color="auto" w:fill="ECF5FA"/>
          </w:tcPr>
          <w:p w:rsidR="00982B62" w:rsidRPr="00A740AA" w:rsidRDefault="00982B62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>Example:</w:t>
            </w:r>
          </w:p>
        </w:tc>
        <w:tc>
          <w:tcPr>
            <w:tcW w:w="3303" w:type="dxa"/>
            <w:shd w:val="clear" w:color="auto" w:fill="ECF5FA"/>
          </w:tcPr>
          <w:p w:rsidR="00982B62" w:rsidRPr="00A740AA" w:rsidRDefault="00982B62" w:rsidP="00A740AA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982B62" w:rsidRPr="00A740AA" w:rsidRDefault="00982B62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982B62" w:rsidRPr="00A740AA" w:rsidRDefault="00982B62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B401C" w:rsidRPr="00CC7B1F" w:rsidTr="00133E2A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801" w:type="dxa"/>
            <w:shd w:val="clear" w:color="auto" w:fill="ECF5FA"/>
          </w:tcPr>
          <w:p w:rsidR="005B401C" w:rsidRPr="00A740AA" w:rsidRDefault="005B401C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B401C" w:rsidRPr="00A740AA" w:rsidRDefault="005B401C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5B401C" w:rsidRPr="00A740AA" w:rsidRDefault="005B401C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B401C" w:rsidRPr="00CC7B1F" w:rsidTr="00133E2A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801" w:type="dxa"/>
            <w:shd w:val="clear" w:color="auto" w:fill="ECF5FA"/>
          </w:tcPr>
          <w:p w:rsidR="005B401C" w:rsidRPr="00A740AA" w:rsidRDefault="005B401C" w:rsidP="00F70FC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B401C" w:rsidRPr="00A740AA" w:rsidRDefault="005B401C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5B401C" w:rsidRPr="00A740AA" w:rsidRDefault="005B401C" w:rsidP="000175A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B401C" w:rsidRPr="00865FC1" w:rsidTr="00133E2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5B401C" w:rsidRPr="00752FD5" w:rsidRDefault="005B401C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B401C" w:rsidRPr="00752FD5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B401C" w:rsidRPr="00A740AA" w:rsidRDefault="005B401C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5B401C" w:rsidRPr="00A740AA" w:rsidRDefault="005B401C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C87B33" w:rsidRPr="00865FC1" w:rsidTr="00133E2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C87B33" w:rsidRPr="00752FD5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C87B33" w:rsidRDefault="00C87B33" w:rsidP="00A740AA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C87B33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C87B33" w:rsidRPr="00752FD5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C87B33" w:rsidRPr="00865FC1" w:rsidTr="00133E2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C87B33" w:rsidRPr="00752FD5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C87B33" w:rsidRDefault="00C87B33" w:rsidP="00A740AA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C87B33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C87B33" w:rsidRPr="00752FD5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C87B33" w:rsidRPr="00865FC1" w:rsidTr="00133E2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C87B33" w:rsidRPr="00752FD5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C87B33" w:rsidRDefault="00C87B33" w:rsidP="00A740AA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C87B33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C87B33" w:rsidRPr="00752FD5" w:rsidRDefault="00C87B33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D1E40" w:rsidRPr="00865FC1" w:rsidTr="00133E2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DD1E40" w:rsidRPr="00752FD5" w:rsidRDefault="00DD1E40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DD1E40" w:rsidRPr="00A740AA" w:rsidRDefault="00DD1E40" w:rsidP="00A740AA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DD1E40" w:rsidRPr="00A740AA" w:rsidRDefault="00DD1E40" w:rsidP="00A740A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DD1E40" w:rsidRPr="00752FD5" w:rsidRDefault="00DD1E40" w:rsidP="001244D5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Total: </w:t>
            </w:r>
          </w:p>
        </w:tc>
      </w:tr>
    </w:tbl>
    <w:p w:rsidR="00133E2A" w:rsidRDefault="00133E2A" w:rsidP="007D4427">
      <w:pPr>
        <w:keepNext/>
        <w:keepLines/>
        <w:tabs>
          <w:tab w:val="left" w:pos="426"/>
        </w:tabs>
        <w:spacing w:before="24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>W</w:t>
      </w:r>
      <w:r w:rsidRPr="00A740AA">
        <w:rPr>
          <w:rFonts w:ascii="Verdana" w:hAnsi="Verdana" w:cs="Calibri"/>
          <w:b/>
          <w:sz w:val="16"/>
          <w:szCs w:val="16"/>
          <w:lang w:val="en-GB"/>
        </w:rPr>
        <w:t>eb link to the course catalogue at the receiving institution</w:t>
      </w:r>
      <w:r>
        <w:rPr>
          <w:rFonts w:ascii="Verdana" w:hAnsi="Verdana" w:cs="Calibri"/>
          <w:b/>
          <w:sz w:val="16"/>
          <w:szCs w:val="16"/>
          <w:lang w:val="en-GB"/>
        </w:rPr>
        <w:t>:</w:t>
      </w:r>
    </w:p>
    <w:tbl>
      <w:tblPr>
        <w:tblW w:w="8770" w:type="dxa"/>
        <w:jc w:val="center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133E2A" w:rsidRPr="00082002" w:rsidTr="00133E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0" w:type="dxa"/>
            <w:shd w:val="clear" w:color="auto" w:fill="ECF5FA"/>
          </w:tcPr>
          <w:p w:rsidR="00133E2A" w:rsidRPr="00104BB6" w:rsidRDefault="00133E2A" w:rsidP="005061CC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GB"/>
              </w:rPr>
            </w:pPr>
            <w:r w:rsidRPr="00104BB6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Web link(s) to be provided</w:t>
            </w:r>
          </w:p>
        </w:tc>
      </w:tr>
    </w:tbl>
    <w:p w:rsidR="00C87B33" w:rsidRPr="00B76983" w:rsidRDefault="00E24491" w:rsidP="006A4F58">
      <w:pPr>
        <w:keepNext/>
        <w:keepLines/>
        <w:tabs>
          <w:tab w:val="left" w:pos="426"/>
        </w:tabs>
        <w:spacing w:before="120" w:after="120"/>
        <w:rPr>
          <w:rFonts w:ascii="Verdana" w:hAnsi="Verdana" w:cs="Calibri"/>
          <w:sz w:val="20"/>
          <w:lang w:val="en-GB"/>
        </w:rPr>
      </w:pPr>
      <w:r w:rsidRPr="00363FAF">
        <w:rPr>
          <w:rFonts w:ascii="Verdana" w:hAnsi="Verdana" w:cs="Calibri"/>
          <w:sz w:val="20"/>
          <w:lang w:val="en-GB"/>
        </w:rPr>
        <w:lastRenderedPageBreak/>
        <w:t>If successfully completed,</w:t>
      </w:r>
      <w:r w:rsidR="00EF27A9" w:rsidRPr="00363FAF">
        <w:rPr>
          <w:rFonts w:ascii="Verdana" w:hAnsi="Verdana" w:cs="Calibri"/>
          <w:sz w:val="20"/>
          <w:lang w:val="en-GB"/>
        </w:rPr>
        <w:t xml:space="preserve"> the </w:t>
      </w:r>
      <w:r w:rsidRPr="00363FAF">
        <w:rPr>
          <w:rFonts w:ascii="Verdana" w:hAnsi="Verdana" w:cs="Calibri"/>
          <w:sz w:val="20"/>
          <w:lang w:val="en-GB"/>
        </w:rPr>
        <w:t>e</w:t>
      </w:r>
      <w:r w:rsidR="00551095" w:rsidRPr="00363FAF">
        <w:rPr>
          <w:rFonts w:ascii="Verdana" w:hAnsi="Verdana" w:cs="Calibri"/>
          <w:sz w:val="20"/>
          <w:lang w:val="en-GB"/>
        </w:rPr>
        <w:t>ducati</w:t>
      </w:r>
      <w:r w:rsidRPr="00363FAF">
        <w:rPr>
          <w:rFonts w:ascii="Verdana" w:hAnsi="Verdana" w:cs="Calibri"/>
          <w:sz w:val="20"/>
          <w:lang w:val="en-GB"/>
        </w:rPr>
        <w:t>onal components</w:t>
      </w:r>
      <w:r w:rsidR="00EF27A9" w:rsidRPr="00363FAF">
        <w:rPr>
          <w:rFonts w:ascii="Verdana" w:hAnsi="Verdana" w:cs="Calibri"/>
          <w:sz w:val="20"/>
          <w:lang w:val="en-GB"/>
        </w:rPr>
        <w:t xml:space="preserve"> of the study programme abroad</w:t>
      </w:r>
      <w:r w:rsidRPr="00363FAF">
        <w:rPr>
          <w:rFonts w:ascii="Verdana" w:hAnsi="Verdana" w:cs="Calibri"/>
          <w:sz w:val="20"/>
          <w:lang w:val="en-GB"/>
        </w:rPr>
        <w:t xml:space="preserve"> will be recognised by the sending institution</w:t>
      </w:r>
      <w:r w:rsidR="00551095" w:rsidRPr="00363FAF">
        <w:rPr>
          <w:rFonts w:ascii="Verdana" w:hAnsi="Verdana" w:cs="Calibri"/>
          <w:sz w:val="20"/>
          <w:lang w:val="en-GB"/>
        </w:rPr>
        <w:t xml:space="preserve"> </w:t>
      </w:r>
      <w:r w:rsidRPr="00363FAF">
        <w:rPr>
          <w:rFonts w:ascii="Verdana" w:hAnsi="Verdana" w:cs="Calibri"/>
          <w:sz w:val="20"/>
          <w:lang w:val="en-GB"/>
        </w:rPr>
        <w:t>in the following way</w:t>
      </w:r>
      <w:r w:rsidR="00551095" w:rsidRPr="00363FAF">
        <w:rPr>
          <w:rFonts w:ascii="Verdana" w:hAnsi="Verdana" w:cs="Calibri"/>
          <w:sz w:val="20"/>
          <w:lang w:val="en-GB"/>
        </w:rPr>
        <w:t>:</w:t>
      </w:r>
    </w:p>
    <w:p w:rsidR="006A4F58" w:rsidRPr="00B76983" w:rsidRDefault="006A4F58" w:rsidP="006A4F58">
      <w:pPr>
        <w:pStyle w:val="Listenabsatz"/>
        <w:suppressAutoHyphens w:val="0"/>
        <w:spacing w:after="240"/>
        <w:ind w:left="0"/>
        <w:jc w:val="both"/>
        <w:rPr>
          <w:rFonts w:ascii="Verdana" w:hAnsi="Verdana" w:cs="Calibri"/>
          <w:u w:val="single"/>
        </w:rPr>
      </w:pPr>
      <w:r w:rsidRPr="00B76983">
        <w:rPr>
          <w:rFonts w:ascii="Verdana" w:hAnsi="Verdana" w:cs="Calibri"/>
          <w:sz w:val="20"/>
          <w:szCs w:val="20"/>
          <w:u w:val="single"/>
        </w:rPr>
        <w:t>Table B</w:t>
      </w:r>
      <w:r w:rsidR="00EF27A9" w:rsidRPr="00B76983">
        <w:rPr>
          <w:rFonts w:ascii="Verdana" w:hAnsi="Verdana" w:cs="Calibri"/>
          <w:sz w:val="20"/>
          <w:szCs w:val="20"/>
          <w:u w:val="single"/>
        </w:rPr>
        <w:t>: Set of components to be replaced at sending institution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3303"/>
        <w:gridCol w:w="1134"/>
        <w:gridCol w:w="2551"/>
      </w:tblGrid>
      <w:tr w:rsidR="005D2CE3" w:rsidRPr="00865FC1" w:rsidTr="005061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1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(if any) </w:t>
            </w:r>
          </w:p>
        </w:tc>
        <w:tc>
          <w:tcPr>
            <w:tcW w:w="3303" w:type="dxa"/>
            <w:shd w:val="clear" w:color="auto" w:fill="ECF5FA"/>
          </w:tcPr>
          <w:p w:rsidR="005D2CE3" w:rsidRPr="00A740AA" w:rsidRDefault="005D2CE3" w:rsidP="00E921EF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(as indicated in the course catalogue) at the </w:t>
            </w:r>
            <w:r w:rsidR="00E921E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sending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institution</w:t>
            </w:r>
          </w:p>
        </w:tc>
        <w:tc>
          <w:tcPr>
            <w:tcW w:w="1134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Semester [autumn / spring]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>[or term]</w:t>
            </w:r>
          </w:p>
        </w:tc>
        <w:tc>
          <w:tcPr>
            <w:tcW w:w="2551" w:type="dxa"/>
            <w:shd w:val="clear" w:color="auto" w:fill="ECF5FA"/>
          </w:tcPr>
          <w:p w:rsidR="005D2CE3" w:rsidRPr="00A740AA" w:rsidRDefault="005D2CE3" w:rsidP="00E921EF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</w:tr>
      <w:tr w:rsidR="005D2CE3" w:rsidRPr="00CC7B1F" w:rsidTr="005061CC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801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>Example</w:t>
            </w:r>
            <w:r w:rsidR="003211B3">
              <w:rPr>
                <w:rFonts w:ascii="Verdana" w:hAnsi="Verdana" w:cs="Calibri"/>
                <w:i/>
                <w:sz w:val="16"/>
                <w:lang w:val="en-US"/>
              </w:rPr>
              <w:t xml:space="preserve"> 1</w:t>
            </w: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>:</w:t>
            </w:r>
          </w:p>
        </w:tc>
        <w:tc>
          <w:tcPr>
            <w:tcW w:w="3303" w:type="dxa"/>
            <w:shd w:val="clear" w:color="auto" w:fill="ECF5FA"/>
          </w:tcPr>
          <w:p w:rsidR="005D2CE3" w:rsidRPr="00A740AA" w:rsidRDefault="005D2CE3" w:rsidP="005061CC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D2CE3" w:rsidRPr="00CC7B1F" w:rsidTr="003A3F6A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1801" w:type="dxa"/>
            <w:tcBorders>
              <w:bottom w:val="single" w:sz="4" w:space="0" w:color="auto"/>
            </w:tcBorders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ECF5FA"/>
          </w:tcPr>
          <w:p w:rsidR="005D2CE3" w:rsidRPr="00A740AA" w:rsidRDefault="005B401C" w:rsidP="005061CC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Mobility window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CF5FA"/>
          </w:tcPr>
          <w:p w:rsidR="005D2CE3" w:rsidRPr="00A740AA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30</w:t>
            </w:r>
          </w:p>
        </w:tc>
      </w:tr>
      <w:tr w:rsidR="005D2CE3" w:rsidRPr="00865FC1" w:rsidTr="003A3F6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tcBorders>
              <w:bottom w:val="double" w:sz="4" w:space="0" w:color="auto"/>
            </w:tcBorders>
            <w:shd w:val="clear" w:color="auto" w:fill="ECF5FA"/>
          </w:tcPr>
          <w:p w:rsidR="005D2CE3" w:rsidRPr="00752FD5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tcBorders>
              <w:bottom w:val="double" w:sz="4" w:space="0" w:color="auto"/>
            </w:tcBorders>
            <w:shd w:val="clear" w:color="auto" w:fill="ECF5FA"/>
          </w:tcPr>
          <w:p w:rsidR="005D2CE3" w:rsidRDefault="005D2CE3" w:rsidP="005061CC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CF5FA"/>
          </w:tcPr>
          <w:p w:rsidR="005D2CE3" w:rsidRDefault="005D2CE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ECF5FA"/>
          </w:tcPr>
          <w:p w:rsidR="005D2CE3" w:rsidRPr="00752FD5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Total: </w:t>
            </w:r>
            <w:r w:rsidRPr="00752FD5">
              <w:rPr>
                <w:rFonts w:ascii="Verdana" w:hAnsi="Verdana" w:cs="Calibri"/>
                <w:i/>
                <w:sz w:val="16"/>
                <w:lang w:val="en-US"/>
              </w:rPr>
              <w:t>30</w:t>
            </w:r>
          </w:p>
        </w:tc>
      </w:tr>
      <w:tr w:rsidR="003211B3" w:rsidRPr="00865FC1" w:rsidTr="003A3F6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tcBorders>
              <w:top w:val="double" w:sz="4" w:space="0" w:color="auto"/>
            </w:tcBorders>
            <w:shd w:val="clear" w:color="auto" w:fill="ECF5FA"/>
          </w:tcPr>
          <w:p w:rsidR="003211B3" w:rsidRPr="00752FD5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Example 2:</w:t>
            </w:r>
          </w:p>
        </w:tc>
        <w:tc>
          <w:tcPr>
            <w:tcW w:w="3303" w:type="dxa"/>
            <w:tcBorders>
              <w:top w:val="double" w:sz="4" w:space="0" w:color="auto"/>
            </w:tcBorders>
            <w:shd w:val="clear" w:color="auto" w:fill="ECF5FA"/>
          </w:tcPr>
          <w:p w:rsidR="003211B3" w:rsidRDefault="003211B3" w:rsidP="005061CC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CF5FA"/>
          </w:tcPr>
          <w:p w:rsidR="003211B3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ECF5FA"/>
          </w:tcPr>
          <w:p w:rsidR="003211B3" w:rsidRPr="00752FD5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5B401C" w:rsidRPr="00865FC1" w:rsidTr="005061CC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Course x</w:t>
            </w:r>
          </w:p>
        </w:tc>
        <w:tc>
          <w:tcPr>
            <w:tcW w:w="1134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  <w:tc>
          <w:tcPr>
            <w:tcW w:w="2551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10</w:t>
            </w:r>
          </w:p>
        </w:tc>
      </w:tr>
      <w:tr w:rsidR="005B401C" w:rsidRPr="00865FC1" w:rsidTr="005061CC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Module y</w:t>
            </w: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  <w:tc>
          <w:tcPr>
            <w:tcW w:w="2551" w:type="dxa"/>
            <w:shd w:val="clear" w:color="auto" w:fill="ECF5FA"/>
          </w:tcPr>
          <w:p w:rsidR="005B401C" w:rsidRPr="00A740AA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 xml:space="preserve">10 </w:t>
            </w:r>
          </w:p>
        </w:tc>
      </w:tr>
      <w:tr w:rsidR="005B401C" w:rsidRPr="00865FC1" w:rsidTr="005061CC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5B401C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5B401C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Laboratory work</w:t>
            </w:r>
          </w:p>
        </w:tc>
        <w:tc>
          <w:tcPr>
            <w:tcW w:w="1134" w:type="dxa"/>
            <w:shd w:val="clear" w:color="auto" w:fill="ECF5FA"/>
          </w:tcPr>
          <w:p w:rsidR="005B401C" w:rsidRDefault="005B0E96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  <w:tc>
          <w:tcPr>
            <w:tcW w:w="2551" w:type="dxa"/>
            <w:shd w:val="clear" w:color="auto" w:fill="ECF5FA"/>
          </w:tcPr>
          <w:p w:rsidR="005B401C" w:rsidRDefault="005B401C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10</w:t>
            </w:r>
          </w:p>
        </w:tc>
      </w:tr>
      <w:tr w:rsidR="003211B3" w:rsidRPr="00865FC1" w:rsidTr="005061CC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1801" w:type="dxa"/>
            <w:shd w:val="clear" w:color="auto" w:fill="ECF5FA"/>
          </w:tcPr>
          <w:p w:rsidR="003211B3" w:rsidRPr="00752FD5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303" w:type="dxa"/>
            <w:shd w:val="clear" w:color="auto" w:fill="ECF5FA"/>
          </w:tcPr>
          <w:p w:rsidR="003211B3" w:rsidRDefault="003211B3" w:rsidP="005061CC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3211B3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551" w:type="dxa"/>
            <w:shd w:val="clear" w:color="auto" w:fill="ECF5FA"/>
          </w:tcPr>
          <w:p w:rsidR="003211B3" w:rsidRPr="00752FD5" w:rsidRDefault="003211B3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Total: </w:t>
            </w:r>
            <w:r w:rsidRPr="00752FD5">
              <w:rPr>
                <w:rFonts w:ascii="Verdana" w:hAnsi="Verdana" w:cs="Calibri"/>
                <w:i/>
                <w:sz w:val="16"/>
                <w:lang w:val="en-US"/>
              </w:rPr>
              <w:t>30</w:t>
            </w:r>
          </w:p>
        </w:tc>
      </w:tr>
    </w:tbl>
    <w:p w:rsidR="00133E2A" w:rsidRDefault="00617B24" w:rsidP="00133E2A">
      <w:pPr>
        <w:keepNext/>
        <w:keepLines/>
        <w:tabs>
          <w:tab w:val="left" w:pos="426"/>
        </w:tabs>
        <w:spacing w:before="24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In case some educational components would n</w:t>
      </w:r>
      <w:r w:rsidR="00DE59BA">
        <w:rPr>
          <w:rFonts w:ascii="Verdana" w:hAnsi="Verdana" w:cs="Calibri"/>
          <w:sz w:val="20"/>
          <w:lang w:val="en-GB"/>
        </w:rPr>
        <w:t>o</w:t>
      </w:r>
      <w:r>
        <w:rPr>
          <w:rFonts w:ascii="Verdana" w:hAnsi="Verdana" w:cs="Calibri"/>
          <w:sz w:val="20"/>
          <w:lang w:val="en-GB"/>
        </w:rPr>
        <w:t>t be successfully completed by the student, the following provisions will apply: [please specify or provide a weblink to the relevant information</w:t>
      </w:r>
      <w:r w:rsidR="00320895">
        <w:rPr>
          <w:rFonts w:ascii="Verdana" w:hAnsi="Verdana" w:cs="Calibri"/>
          <w:sz w:val="20"/>
          <w:lang w:val="en-GB"/>
        </w:rPr>
        <w:t>.</w:t>
      </w:r>
      <w:r>
        <w:rPr>
          <w:rFonts w:ascii="Verdana" w:hAnsi="Verdana" w:cs="Calibri"/>
          <w:sz w:val="20"/>
          <w:lang w:val="en-GB"/>
        </w:rPr>
        <w:t>]</w:t>
      </w:r>
    </w:p>
    <w:p w:rsidR="00D611AC" w:rsidRDefault="00D611AC" w:rsidP="00133E2A">
      <w:pPr>
        <w:keepNext/>
        <w:keepLines/>
        <w:tabs>
          <w:tab w:val="left" w:pos="426"/>
        </w:tabs>
        <w:spacing w:before="240"/>
        <w:rPr>
          <w:rFonts w:ascii="Verdana" w:hAnsi="Verdana" w:cs="Calibri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Look w:val="04A0" w:firstRow="1" w:lastRow="0" w:firstColumn="1" w:lastColumn="0" w:noHBand="0" w:noVBand="1"/>
      </w:tblPr>
      <w:tblGrid>
        <w:gridCol w:w="8763"/>
      </w:tblGrid>
      <w:tr w:rsidR="00133E2A" w:rsidTr="005061CC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</w:tcPr>
          <w:p w:rsidR="00133E2A" w:rsidRPr="00660DEA" w:rsidRDefault="00133E2A" w:rsidP="005061CC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660DEA">
              <w:rPr>
                <w:rFonts w:ascii="Verdana" w:hAnsi="Verdana" w:cs="Calibri"/>
                <w:b/>
                <w:sz w:val="20"/>
                <w:lang w:val="en-GB"/>
              </w:rPr>
              <w:t>Language competence of the student</w:t>
            </w:r>
          </w:p>
          <w:p w:rsidR="00133E2A" w:rsidRDefault="00133E2A" w:rsidP="005061CC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60DEA">
              <w:rPr>
                <w:rFonts w:ascii="Verdana" w:hAnsi="Verdana" w:cs="Calibri"/>
                <w:sz w:val="20"/>
                <w:lang w:val="en-GB"/>
              </w:rPr>
              <w:t>The level of language competence</w:t>
            </w:r>
            <w:r w:rsidRPr="00660DEA">
              <w:rPr>
                <w:rStyle w:val="Funotenzeichen"/>
                <w:rFonts w:ascii="Verdana" w:hAnsi="Verdana" w:cs="Calibri"/>
                <w:sz w:val="20"/>
                <w:lang w:val="en-GB"/>
              </w:rPr>
              <w:footnoteReference w:id="9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in ………… </w:t>
            </w:r>
            <w:r w:rsidRPr="00660DEA">
              <w:rPr>
                <w:rFonts w:ascii="Verdana" w:hAnsi="Verdana" w:cs="Calibri"/>
                <w:i/>
                <w:sz w:val="20"/>
                <w:lang w:val="en-GB"/>
              </w:rPr>
              <w:t>[language of instruction]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that the student already has or agrees to acquire by the start of the study period (for the above-mentioned dates) is:</w:t>
            </w:r>
          </w:p>
          <w:p w:rsidR="00133E2A" w:rsidRDefault="00133E2A" w:rsidP="005061CC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A1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A2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B1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B2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C1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660DEA">
              <w:rPr>
                <w:rFonts w:ascii="Verdana" w:hAnsi="Verdana" w:cs="Calibri"/>
                <w:sz w:val="20"/>
                <w:lang w:val="en-GB"/>
              </w:rPr>
              <w:t xml:space="preserve">     C2 </w:t>
            </w:r>
            <w:r w:rsidRPr="00660DEA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</w:p>
        </w:tc>
      </w:tr>
    </w:tbl>
    <w:p w:rsidR="006A4F58" w:rsidRDefault="006A4F58" w:rsidP="00662AD4">
      <w:pPr>
        <w:keepNext/>
        <w:keepLines/>
        <w:tabs>
          <w:tab w:val="left" w:pos="426"/>
        </w:tabs>
        <w:spacing w:before="240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7B3F1B" w:rsidRDefault="006A4F58" w:rsidP="00B251DF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7E2F6C">
        <w:rPr>
          <w:rFonts w:ascii="Verdana" w:hAnsi="Verdana" w:cs="Calibri"/>
          <w:b/>
          <w:color w:val="002060"/>
          <w:sz w:val="20"/>
          <w:lang w:val="en-GB"/>
        </w:rPr>
        <w:lastRenderedPageBreak/>
        <w:t>II.</w:t>
      </w:r>
      <w:r w:rsidR="007E2F6C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RESPONSIBLE PERSONS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5D5129" w:rsidRPr="00082002" w:rsidTr="00A364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0" w:type="dxa"/>
            <w:shd w:val="clear" w:color="auto" w:fill="ECF5FA"/>
          </w:tcPr>
          <w:p w:rsidR="005D5129" w:rsidRPr="00082002" w:rsidRDefault="00577E85" w:rsidP="00967BFC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="005D5129" w:rsidRPr="00660EDB">
              <w:rPr>
                <w:rFonts w:ascii="Verdana" w:hAnsi="Verdana" w:cs="Calibri"/>
                <w:b/>
                <w:sz w:val="20"/>
                <w:lang w:val="en-GB"/>
              </w:rPr>
              <w:t>esponsible person</w:t>
            </w:r>
            <w:r w:rsidR="005D5129" w:rsidRPr="00082002"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footnoteReference w:id="10"/>
            </w:r>
            <w:r w:rsidR="005D5129"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in the sending institution:</w:t>
            </w:r>
          </w:p>
          <w:p w:rsidR="005D5129" w:rsidRPr="00082002" w:rsidRDefault="005D5129" w:rsidP="00967BFC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7B3F1B">
              <w:rPr>
                <w:rFonts w:ascii="Verdana" w:hAnsi="Verdana" w:cs="Calibri"/>
                <w:sz w:val="20"/>
                <w:lang w:val="en-GB"/>
              </w:rPr>
              <w:tab/>
            </w:r>
            <w:r w:rsidR="007B3F1B"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Function:</w:t>
            </w:r>
            <w:r w:rsidR="007B3F1B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5D5129" w:rsidRPr="00082002" w:rsidRDefault="005D5129" w:rsidP="002B0E73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Phone n</w:t>
            </w:r>
            <w:r w:rsidR="00F33240"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 w:rsidR="007B3F1B">
              <w:rPr>
                <w:rFonts w:ascii="Verdana" w:hAnsi="Verdana" w:cs="Calibri"/>
                <w:sz w:val="20"/>
                <w:lang w:val="en-GB"/>
              </w:rPr>
              <w:t>-mail:</w:t>
            </w:r>
            <w:r w:rsidR="007B3F1B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D5129" w:rsidRPr="00EE0C35" w:rsidRDefault="005D5129" w:rsidP="00197969">
      <w:pPr>
        <w:spacing w:after="0"/>
        <w:rPr>
          <w:rFonts w:ascii="Verdana" w:hAnsi="Verdana" w:cs="Calibri"/>
          <w:b/>
          <w:sz w:val="16"/>
          <w:szCs w:val="16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B3F1B" w:rsidRPr="00082002" w:rsidTr="00A364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0" w:type="dxa"/>
            <w:shd w:val="clear" w:color="auto" w:fill="ECF5FA"/>
          </w:tcPr>
          <w:p w:rsidR="007B3F1B" w:rsidRPr="00082002" w:rsidRDefault="00577E85" w:rsidP="00E07397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="007B3F1B" w:rsidRPr="00082002">
              <w:rPr>
                <w:rFonts w:ascii="Verdana" w:hAnsi="Verdana" w:cs="Calibri"/>
                <w:b/>
                <w:sz w:val="20"/>
                <w:lang w:val="en-GB"/>
              </w:rPr>
              <w:t>esponsible person</w:t>
            </w:r>
            <w:r w:rsidR="007B3F1B" w:rsidRPr="00082002"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footnoteReference w:id="11"/>
            </w:r>
            <w:r w:rsidR="007B3F1B"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in the </w:t>
            </w:r>
            <w:r w:rsidR="007B3F1B">
              <w:rPr>
                <w:rFonts w:ascii="Verdana" w:hAnsi="Verdana" w:cs="Calibri"/>
                <w:b/>
                <w:sz w:val="20"/>
                <w:lang w:val="en-GB"/>
              </w:rPr>
              <w:t>receiving</w:t>
            </w:r>
            <w:r w:rsidR="007B3F1B"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institution:</w:t>
            </w:r>
          </w:p>
          <w:p w:rsidR="00BC2E09" w:rsidRDefault="007B3F1B" w:rsidP="00E07397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9B23A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BC2E09">
              <w:rPr>
                <w:rFonts w:ascii="Verdana" w:hAnsi="Verdana" w:cs="Calibri"/>
                <w:sz w:val="20"/>
                <w:lang w:val="en-GB"/>
              </w:rPr>
              <w:t>Mag. Liesbeth Engelbrecht, BEd</w:t>
            </w:r>
            <w:r w:rsidR="009B23AD">
              <w:rPr>
                <w:rFonts w:ascii="Verdana" w:hAnsi="Verdana" w:cs="Calibri"/>
                <w:sz w:val="20"/>
                <w:lang w:val="en-GB"/>
              </w:rPr>
              <w:t xml:space="preserve">.    </w:t>
            </w:r>
          </w:p>
          <w:p w:rsidR="007B3F1B" w:rsidRDefault="007B3F1B" w:rsidP="00E07397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Function:</w:t>
            </w:r>
            <w:r w:rsidR="009B23AD">
              <w:rPr>
                <w:rFonts w:ascii="Verdana" w:hAnsi="Verdana" w:cs="Calibri"/>
                <w:sz w:val="20"/>
                <w:lang w:val="en-GB"/>
              </w:rPr>
              <w:t xml:space="preserve"> Erasmus Coordinato</w:t>
            </w:r>
            <w:r w:rsidR="00BC2E09">
              <w:rPr>
                <w:rFonts w:ascii="Verdana" w:hAnsi="Verdana" w:cs="Calibri"/>
                <w:sz w:val="20"/>
                <w:lang w:val="en-GB"/>
              </w:rPr>
              <w:t xml:space="preserve">r </w:t>
            </w:r>
            <w:r w:rsidR="009B23AD">
              <w:rPr>
                <w:rFonts w:ascii="Verdana" w:hAnsi="Verdana" w:cs="Calibri"/>
                <w:sz w:val="20"/>
                <w:lang w:val="en-GB"/>
              </w:rPr>
              <w:t>for Incoming Students</w:t>
            </w:r>
          </w:p>
          <w:p w:rsidR="00BC2E09" w:rsidRPr="00082002" w:rsidRDefault="00BC2E09" w:rsidP="00E07397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7B3F1B" w:rsidRPr="00082002" w:rsidRDefault="007B3F1B" w:rsidP="00BC2E09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Phone n</w:t>
            </w:r>
            <w:r w:rsidR="00F33240"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r w:rsidR="009B23AD">
              <w:rPr>
                <w:rFonts w:ascii="Verdana" w:hAnsi="Verdana" w:cs="Calibri"/>
                <w:sz w:val="20"/>
                <w:lang w:val="en-GB"/>
              </w:rPr>
              <w:t xml:space="preserve">+43 </w:t>
            </w:r>
            <w:r w:rsidR="00192343">
              <w:rPr>
                <w:rFonts w:ascii="Verdana" w:hAnsi="Verdana" w:cs="Calibri"/>
                <w:sz w:val="20"/>
                <w:lang w:val="en-GB"/>
              </w:rPr>
              <w:t>2732 83591 180</w:t>
            </w:r>
            <w:r w:rsidR="00BC2E09">
              <w:rPr>
                <w:rFonts w:ascii="Verdana" w:hAnsi="Verdana" w:cs="Calibri"/>
                <w:sz w:val="20"/>
                <w:lang w:val="en-GB"/>
              </w:rPr>
              <w:t xml:space="preserve">         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  <w:r w:rsidR="00BC2E09">
              <w:rPr>
                <w:rFonts w:ascii="Verdana" w:hAnsi="Verdana" w:cs="Calibri"/>
                <w:sz w:val="20"/>
                <w:lang w:val="en-GB"/>
              </w:rPr>
              <w:t>liesbeth.engelbrecht</w:t>
            </w:r>
            <w:r w:rsidR="009B23AD">
              <w:rPr>
                <w:rFonts w:ascii="Verdana" w:hAnsi="Verdana" w:cs="Calibri"/>
                <w:sz w:val="20"/>
                <w:lang w:val="en-GB"/>
              </w:rPr>
              <w:t>@kphvie.ac.at</w:t>
            </w:r>
          </w:p>
        </w:tc>
      </w:tr>
    </w:tbl>
    <w:p w:rsidR="007B3F1B" w:rsidRDefault="007B3F1B" w:rsidP="00197969">
      <w:pPr>
        <w:spacing w:after="120"/>
        <w:rPr>
          <w:rFonts w:ascii="Verdana" w:hAnsi="Verdana" w:cs="Calibri"/>
          <w:b/>
          <w:sz w:val="16"/>
          <w:szCs w:val="16"/>
          <w:lang w:val="en-GB"/>
        </w:rPr>
      </w:pPr>
    </w:p>
    <w:p w:rsidR="005D5129" w:rsidRPr="007B3F1B" w:rsidRDefault="005D5129" w:rsidP="00DA5ED4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III. COMMITMENT OF THE THREE PARTIES</w:t>
      </w:r>
    </w:p>
    <w:p w:rsidR="00961702" w:rsidRDefault="005D5129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 w:rsidR="00BC7A89" w:rsidRPr="006749CB">
        <w:rPr>
          <w:rStyle w:val="Funotenzeichen"/>
          <w:rFonts w:ascii="Verdana" w:hAnsi="Verdana" w:cs="Calibri"/>
          <w:sz w:val="20"/>
          <w:lang w:val="en-GB"/>
        </w:rPr>
        <w:footnoteReference w:id="12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:rsidR="00733844" w:rsidRDefault="00733844" w:rsidP="00733844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receiving institution confirms that the educational components listed in Table A are in line with its course catalogue.</w:t>
      </w:r>
    </w:p>
    <w:p w:rsidR="00031BF4" w:rsidRDefault="00733844" w:rsidP="00197969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</w:t>
      </w:r>
      <w:r w:rsidR="00031BF4">
        <w:rPr>
          <w:rFonts w:ascii="Verdana" w:hAnsi="Verdana" w:cs="Calibri"/>
          <w:sz w:val="20"/>
          <w:lang w:val="en-GB"/>
        </w:rPr>
        <w:t xml:space="preserve">he sending institution </w:t>
      </w:r>
      <w:r w:rsidR="001B4291">
        <w:rPr>
          <w:rFonts w:ascii="Verdana" w:hAnsi="Verdana" w:cs="Calibri"/>
          <w:sz w:val="20"/>
          <w:lang w:val="en-GB"/>
        </w:rPr>
        <w:t>commit</w:t>
      </w:r>
      <w:r w:rsidR="00B1257C">
        <w:rPr>
          <w:rFonts w:ascii="Verdana" w:hAnsi="Verdana" w:cs="Calibri"/>
          <w:sz w:val="20"/>
          <w:lang w:val="en-GB"/>
        </w:rPr>
        <w:t>s</w:t>
      </w:r>
      <w:r w:rsidR="001B4291">
        <w:rPr>
          <w:rFonts w:ascii="Verdana" w:hAnsi="Verdana" w:cs="Calibri"/>
          <w:sz w:val="20"/>
          <w:lang w:val="en-GB"/>
        </w:rPr>
        <w:t xml:space="preserve"> </w:t>
      </w:r>
      <w:r w:rsidR="00A014BD">
        <w:rPr>
          <w:rFonts w:ascii="Verdana" w:hAnsi="Verdana" w:cs="Calibri"/>
          <w:sz w:val="20"/>
          <w:lang w:val="en-GB"/>
        </w:rPr>
        <w:t xml:space="preserve">to recognise </w:t>
      </w:r>
      <w:r w:rsidR="001B4291">
        <w:rPr>
          <w:rFonts w:ascii="Verdana" w:hAnsi="Verdana" w:cs="Calibri"/>
          <w:sz w:val="20"/>
          <w:lang w:val="en-GB"/>
        </w:rPr>
        <w:t xml:space="preserve">all </w:t>
      </w:r>
      <w:r w:rsidR="00A014BD">
        <w:rPr>
          <w:rFonts w:ascii="Verdana" w:hAnsi="Verdana" w:cs="Calibri"/>
          <w:sz w:val="20"/>
          <w:lang w:val="en-GB"/>
        </w:rPr>
        <w:t xml:space="preserve">the </w:t>
      </w:r>
      <w:r w:rsidR="001B4291">
        <w:rPr>
          <w:rFonts w:ascii="Verdana" w:hAnsi="Verdana" w:cs="Calibri"/>
          <w:sz w:val="20"/>
          <w:lang w:val="en-GB"/>
        </w:rPr>
        <w:t xml:space="preserve">credits </w:t>
      </w:r>
      <w:r w:rsidR="00A014BD">
        <w:rPr>
          <w:rFonts w:ascii="Verdana" w:hAnsi="Verdana" w:cs="Calibri"/>
          <w:sz w:val="20"/>
          <w:lang w:val="en-GB"/>
        </w:rPr>
        <w:t xml:space="preserve">gained at the receiving institution for the successfully completed </w:t>
      </w:r>
      <w:r w:rsidR="009519A8">
        <w:rPr>
          <w:rFonts w:ascii="Verdana" w:hAnsi="Verdana" w:cs="Calibri"/>
          <w:sz w:val="20"/>
          <w:lang w:val="en-GB"/>
        </w:rPr>
        <w:t xml:space="preserve">educational components </w:t>
      </w:r>
      <w:r w:rsidR="001B4291">
        <w:rPr>
          <w:rFonts w:ascii="Verdana" w:hAnsi="Verdana" w:cs="Calibri"/>
          <w:sz w:val="20"/>
          <w:lang w:val="en-GB"/>
        </w:rPr>
        <w:t xml:space="preserve">and </w:t>
      </w:r>
      <w:r w:rsidR="00A014BD">
        <w:rPr>
          <w:rFonts w:ascii="Verdana" w:hAnsi="Verdana" w:cs="Calibri"/>
          <w:sz w:val="20"/>
          <w:lang w:val="en-GB"/>
        </w:rPr>
        <w:t>to</w:t>
      </w:r>
      <w:r w:rsidR="001B4291">
        <w:rPr>
          <w:rFonts w:ascii="Verdana" w:hAnsi="Verdana" w:cs="Calibri"/>
          <w:sz w:val="20"/>
          <w:lang w:val="en-GB"/>
        </w:rPr>
        <w:t xml:space="preserve"> count</w:t>
      </w:r>
      <w:r w:rsidR="00A014BD">
        <w:rPr>
          <w:rFonts w:ascii="Verdana" w:hAnsi="Verdana" w:cs="Calibri"/>
          <w:sz w:val="20"/>
          <w:lang w:val="en-GB"/>
        </w:rPr>
        <w:t xml:space="preserve"> them</w:t>
      </w:r>
      <w:r w:rsidR="001B4291">
        <w:rPr>
          <w:rFonts w:ascii="Verdana" w:hAnsi="Verdana" w:cs="Calibri"/>
          <w:sz w:val="20"/>
          <w:lang w:val="en-GB"/>
        </w:rPr>
        <w:t xml:space="preserve"> towards the </w:t>
      </w:r>
      <w:r w:rsidR="00A014BD">
        <w:rPr>
          <w:rFonts w:ascii="Verdana" w:hAnsi="Verdana" w:cs="Calibri"/>
          <w:sz w:val="20"/>
          <w:lang w:val="en-GB"/>
        </w:rPr>
        <w:t>student's</w:t>
      </w:r>
      <w:r w:rsidR="001B4291">
        <w:rPr>
          <w:rFonts w:ascii="Verdana" w:hAnsi="Verdana" w:cs="Calibri"/>
          <w:sz w:val="20"/>
          <w:lang w:val="en-GB"/>
        </w:rPr>
        <w:t xml:space="preserve"> degree</w:t>
      </w:r>
      <w:r>
        <w:rPr>
          <w:rFonts w:ascii="Verdana" w:hAnsi="Verdana" w:cs="Calibri"/>
          <w:sz w:val="20"/>
          <w:lang w:val="en-GB"/>
        </w:rPr>
        <w:t xml:space="preserve"> as described in Table B</w:t>
      </w:r>
      <w:r w:rsidR="008F5E15" w:rsidRPr="006749CB">
        <w:rPr>
          <w:rStyle w:val="Funotenzeichen"/>
          <w:rFonts w:ascii="Verdana" w:hAnsi="Verdana" w:cs="Calibri"/>
          <w:sz w:val="20"/>
          <w:lang w:val="en-GB"/>
        </w:rPr>
        <w:footnoteReference w:id="13"/>
      </w:r>
      <w:r w:rsidR="001B4291">
        <w:rPr>
          <w:rFonts w:ascii="Verdana" w:hAnsi="Verdana" w:cs="Calibri"/>
          <w:sz w:val="20"/>
          <w:lang w:val="en-GB"/>
        </w:rPr>
        <w:t>.</w:t>
      </w:r>
    </w:p>
    <w:p w:rsidR="00A87B8B" w:rsidRDefault="00A87B8B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The student </w:t>
      </w:r>
      <w:r w:rsidR="00015B0A">
        <w:rPr>
          <w:rFonts w:ascii="Verdana" w:hAnsi="Verdana" w:cs="Calibri"/>
          <w:sz w:val="20"/>
          <w:lang w:val="en-GB"/>
        </w:rPr>
        <w:t>and receiving institution will c</w:t>
      </w:r>
      <w:r>
        <w:rPr>
          <w:rFonts w:ascii="Verdana" w:hAnsi="Verdana" w:cs="Calibri"/>
          <w:sz w:val="20"/>
          <w:lang w:val="en-GB"/>
        </w:rPr>
        <w:t>ommunicate to the sending institution any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Ind w:w="941" w:type="dxa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:rsidTr="00A364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5D5129" w:rsidRPr="006B63AE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:rsidR="005D5129" w:rsidRPr="007B3F1B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signature</w:t>
            </w:r>
            <w:r w:rsidR="00BC7A89"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D5129" w:rsidRPr="00EE0C35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94" w:type="dxa"/>
        <w:jc w:val="center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4"/>
      </w:tblGrid>
      <w:tr w:rsidR="007B3F1B" w:rsidRPr="007B3F1B" w:rsidTr="006B63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94" w:type="dxa"/>
            <w:shd w:val="clear" w:color="auto" w:fill="ECF5FA"/>
          </w:tcPr>
          <w:p w:rsidR="005D5129" w:rsidRPr="006B63AE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5D5129" w:rsidRPr="007B3F1B" w:rsidRDefault="005D512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D5129" w:rsidRPr="00EE0C35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947" w:type="dxa"/>
        <w:jc w:val="center"/>
        <w:tblInd w:w="8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947"/>
      </w:tblGrid>
      <w:tr w:rsidR="007B3F1B" w:rsidRPr="007B3F1B" w:rsidTr="00FD47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7" w:type="dxa"/>
            <w:shd w:val="clear" w:color="auto" w:fill="ECF5FA"/>
          </w:tcPr>
          <w:p w:rsidR="005D5129" w:rsidRPr="006B63AE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5D5129" w:rsidRPr="007B3F1B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D5129" w:rsidRPr="007B3F1B" w:rsidRDefault="007B3F1B" w:rsidP="00E87D46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sz w:val="20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>DURING THE MOBILITY</w:t>
      </w:r>
    </w:p>
    <w:p w:rsidR="002277D3" w:rsidRDefault="005D5129" w:rsidP="002277D3">
      <w:pPr>
        <w:pStyle w:val="berschrift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6B63AE">
        <w:rPr>
          <w:rFonts w:ascii="Verdana" w:hAnsi="Verdana" w:cs="Calibri"/>
          <w:b/>
          <w:color w:val="002060"/>
          <w:sz w:val="20"/>
          <w:lang w:val="en-GB"/>
        </w:rPr>
        <w:t xml:space="preserve">CHANGES TO THE ORIGINAL LEARNING </w:t>
      </w:r>
      <w:r w:rsidR="006B63AE" w:rsidRPr="006B63AE">
        <w:rPr>
          <w:rFonts w:ascii="Verdana" w:hAnsi="Verdana" w:cs="Calibri"/>
          <w:b/>
          <w:color w:val="002060"/>
          <w:sz w:val="20"/>
          <w:lang w:val="en-GB"/>
        </w:rPr>
        <w:t>AGREEMENT</w:t>
      </w:r>
    </w:p>
    <w:p w:rsidR="002277D3" w:rsidRPr="00B76983" w:rsidRDefault="002277D3" w:rsidP="002277D3">
      <w:pPr>
        <w:pStyle w:val="berschrift4"/>
        <w:keepNext w:val="0"/>
        <w:numPr>
          <w:ilvl w:val="0"/>
          <w:numId w:val="0"/>
        </w:numPr>
        <w:rPr>
          <w:rFonts w:ascii="Verdana" w:hAnsi="Verdana" w:cs="Calibri"/>
          <w:sz w:val="20"/>
          <w:u w:val="single"/>
          <w:lang w:val="en-GB"/>
        </w:rPr>
      </w:pPr>
      <w:r w:rsidRPr="00B76983">
        <w:rPr>
          <w:rFonts w:ascii="Verdana" w:hAnsi="Verdana" w:cs="Calibri"/>
          <w:i/>
          <w:sz w:val="20"/>
          <w:lang w:val="en-GB"/>
        </w:rPr>
        <w:t>[The section to be completed before the mobility should be kept unchanged, and changes should be decribed in this section only.]</w:t>
      </w:r>
    </w:p>
    <w:p w:rsidR="00E87D46" w:rsidRPr="00363FAF" w:rsidRDefault="005D5129" w:rsidP="00E87D46">
      <w:pPr>
        <w:pStyle w:val="berschrift4"/>
        <w:keepNext w:val="0"/>
        <w:numPr>
          <w:ilvl w:val="0"/>
          <w:numId w:val="0"/>
        </w:numPr>
        <w:ind w:left="425" w:hanging="425"/>
        <w:jc w:val="left"/>
        <w:rPr>
          <w:rFonts w:ascii="Verdana" w:hAnsi="Verdana" w:cs="Calibri"/>
          <w:sz w:val="20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="006B63AE"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="0027658C"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EXCEPTIONAL </w:t>
      </w: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>CHANGES TO THE PROPOSED MOBILITY PROGRAMME</w:t>
      </w:r>
    </w:p>
    <w:p w:rsidR="002277D3" w:rsidRPr="00B76983" w:rsidRDefault="009F6B7E" w:rsidP="002277D3">
      <w:pPr>
        <w:pStyle w:val="berschrift4"/>
        <w:keepNext w:val="0"/>
        <w:numPr>
          <w:ilvl w:val="0"/>
          <w:numId w:val="0"/>
        </w:numPr>
        <w:spacing w:after="0"/>
        <w:rPr>
          <w:rFonts w:ascii="Verdana" w:hAnsi="Verdana" w:cs="Calibri"/>
          <w:i/>
          <w:sz w:val="20"/>
          <w:lang w:val="en-GB"/>
        </w:rPr>
      </w:pPr>
      <w:r w:rsidRPr="00B76983">
        <w:rPr>
          <w:rFonts w:ascii="Verdana" w:hAnsi="Verdana" w:cs="Calibri"/>
          <w:i/>
          <w:sz w:val="20"/>
          <w:lang w:val="en-GB"/>
        </w:rPr>
        <w:t>[</w:t>
      </w:r>
      <w:r w:rsidR="002277D3" w:rsidRPr="00B76983">
        <w:rPr>
          <w:rFonts w:ascii="Verdana" w:hAnsi="Verdana" w:cs="Calibri"/>
          <w:i/>
          <w:sz w:val="20"/>
          <w:lang w:val="en-GB"/>
        </w:rPr>
        <w:t xml:space="preserve">Exceptional changes should be made within a month. </w:t>
      </w:r>
      <w:r w:rsidR="005B710A" w:rsidRPr="00B76983">
        <w:rPr>
          <w:rFonts w:ascii="Verdana" w:hAnsi="Verdana" w:cs="Calibri"/>
          <w:i/>
          <w:sz w:val="20"/>
          <w:lang w:val="en-GB"/>
        </w:rPr>
        <w:t xml:space="preserve">Only if absolutely necessary, </w:t>
      </w:r>
      <w:r w:rsidR="00D040A3" w:rsidRPr="00B76983">
        <w:rPr>
          <w:rFonts w:ascii="Verdana" w:hAnsi="Verdana" w:cs="Calibri"/>
          <w:i/>
          <w:sz w:val="20"/>
          <w:lang w:val="en-GB"/>
        </w:rPr>
        <w:t xml:space="preserve">any party can request </w:t>
      </w:r>
      <w:r w:rsidR="005B710A" w:rsidRPr="00B76983">
        <w:rPr>
          <w:rFonts w:ascii="Verdana" w:hAnsi="Verdana" w:cs="Calibri"/>
          <w:i/>
          <w:sz w:val="20"/>
          <w:lang w:val="en-GB"/>
        </w:rPr>
        <w:t>c</w:t>
      </w:r>
      <w:r w:rsidR="005D5129" w:rsidRPr="00B76983">
        <w:rPr>
          <w:rFonts w:ascii="Verdana" w:hAnsi="Verdana" w:cs="Calibri"/>
          <w:i/>
          <w:sz w:val="20"/>
          <w:lang w:val="en-GB"/>
        </w:rPr>
        <w:t>hanges</w:t>
      </w:r>
      <w:r w:rsidR="004D133E" w:rsidRPr="00B76983">
        <w:rPr>
          <w:rFonts w:ascii="Verdana" w:hAnsi="Verdana" w:cs="Calibri"/>
          <w:i/>
          <w:sz w:val="20"/>
          <w:lang w:val="en-GB"/>
        </w:rPr>
        <w:t xml:space="preserve"> </w:t>
      </w:r>
      <w:r w:rsidR="005B710A" w:rsidRPr="00B76983">
        <w:rPr>
          <w:rFonts w:ascii="Verdana" w:hAnsi="Verdana" w:cs="Calibri"/>
          <w:i/>
          <w:sz w:val="20"/>
          <w:lang w:val="en-GB"/>
        </w:rPr>
        <w:t>w</w:t>
      </w:r>
      <w:r w:rsidR="00E87D46" w:rsidRPr="00B76983">
        <w:rPr>
          <w:rFonts w:ascii="Verdana" w:hAnsi="Verdana" w:cs="Calibri"/>
          <w:i/>
          <w:sz w:val="20"/>
          <w:lang w:val="en-GB"/>
        </w:rPr>
        <w:t>ithin the first two-week period</w:t>
      </w:r>
      <w:r w:rsidR="0022745E" w:rsidRPr="00B76983">
        <w:rPr>
          <w:rFonts w:ascii="Verdana" w:hAnsi="Verdana" w:cs="Calibri"/>
          <w:i/>
          <w:sz w:val="20"/>
          <w:lang w:val="en-GB"/>
        </w:rPr>
        <w:t xml:space="preserve"> </w:t>
      </w:r>
      <w:r w:rsidR="00E87D46" w:rsidRPr="00B76983">
        <w:rPr>
          <w:rFonts w:ascii="Verdana" w:hAnsi="Verdana" w:cs="Calibri"/>
          <w:i/>
          <w:sz w:val="20"/>
          <w:lang w:val="en-GB"/>
        </w:rPr>
        <w:t>a</w:t>
      </w:r>
      <w:r w:rsidR="005B710A" w:rsidRPr="00B76983">
        <w:rPr>
          <w:rFonts w:ascii="Verdana" w:hAnsi="Verdana" w:cs="Calibri"/>
          <w:i/>
          <w:sz w:val="20"/>
          <w:lang w:val="en-GB"/>
        </w:rPr>
        <w:t>fter regular classes</w:t>
      </w:r>
      <w:r w:rsidR="00396E01" w:rsidRPr="00B76983">
        <w:rPr>
          <w:rFonts w:ascii="Verdana" w:hAnsi="Verdana" w:cs="Calibri"/>
          <w:i/>
          <w:sz w:val="20"/>
          <w:lang w:val="en-GB"/>
        </w:rPr>
        <w:t>/educational components</w:t>
      </w:r>
      <w:r w:rsidR="005B710A" w:rsidRPr="00B76983">
        <w:rPr>
          <w:rFonts w:ascii="Verdana" w:hAnsi="Verdana" w:cs="Calibri"/>
          <w:i/>
          <w:sz w:val="20"/>
          <w:lang w:val="en-GB"/>
        </w:rPr>
        <w:t xml:space="preserve"> have started.</w:t>
      </w:r>
      <w:r w:rsidR="004D133E" w:rsidRPr="00B76983">
        <w:rPr>
          <w:rFonts w:ascii="Verdana" w:hAnsi="Verdana" w:cs="Calibri"/>
          <w:i/>
          <w:sz w:val="20"/>
          <w:lang w:val="en-GB"/>
        </w:rPr>
        <w:t xml:space="preserve"> All these changes have to be </w:t>
      </w:r>
      <w:r w:rsidR="00772119" w:rsidRPr="00B76983">
        <w:rPr>
          <w:rFonts w:ascii="Verdana" w:hAnsi="Verdana" w:cs="Calibri"/>
          <w:i/>
          <w:sz w:val="20"/>
          <w:lang w:val="en-GB"/>
        </w:rPr>
        <w:t>agreed</w:t>
      </w:r>
      <w:r w:rsidR="004D133E" w:rsidRPr="00B76983">
        <w:rPr>
          <w:rFonts w:ascii="Verdana" w:hAnsi="Verdana" w:cs="Calibri"/>
          <w:i/>
          <w:sz w:val="20"/>
          <w:lang w:val="en-GB"/>
        </w:rPr>
        <w:t xml:space="preserve"> by the three parties within </w:t>
      </w:r>
      <w:r w:rsidR="00391688" w:rsidRPr="00B76983">
        <w:rPr>
          <w:rFonts w:ascii="Verdana" w:hAnsi="Verdana" w:cs="Calibri"/>
          <w:i/>
          <w:sz w:val="20"/>
          <w:lang w:val="en-GB"/>
        </w:rPr>
        <w:t>a two-week period</w:t>
      </w:r>
      <w:r w:rsidR="00515E4F" w:rsidRPr="00B76983">
        <w:rPr>
          <w:rFonts w:ascii="Verdana" w:hAnsi="Verdana" w:cs="Calibri"/>
          <w:i/>
          <w:sz w:val="20"/>
          <w:lang w:val="en-GB"/>
        </w:rPr>
        <w:t xml:space="preserve"> after the request</w:t>
      </w:r>
      <w:r w:rsidR="00391688" w:rsidRPr="00B76983">
        <w:rPr>
          <w:rFonts w:ascii="Verdana" w:hAnsi="Verdana" w:cs="Calibri"/>
          <w:i/>
          <w:sz w:val="20"/>
          <w:lang w:val="en-GB"/>
        </w:rPr>
        <w:t>.</w:t>
      </w:r>
      <w:r w:rsidR="002277D3" w:rsidRPr="00B76983">
        <w:rPr>
          <w:rFonts w:ascii="Verdana" w:hAnsi="Verdana" w:cs="Calibri"/>
          <w:i/>
          <w:sz w:val="20"/>
          <w:lang w:val="en-GB"/>
        </w:rPr>
        <w:t>]</w:t>
      </w:r>
    </w:p>
    <w:p w:rsidR="002277D3" w:rsidRPr="00B76983" w:rsidRDefault="002277D3" w:rsidP="002277D3">
      <w:pPr>
        <w:pStyle w:val="berschrift4"/>
        <w:keepNext w:val="0"/>
        <w:numPr>
          <w:ilvl w:val="0"/>
          <w:numId w:val="0"/>
        </w:numPr>
        <w:spacing w:after="0"/>
        <w:rPr>
          <w:rFonts w:ascii="Verdana" w:hAnsi="Verdana" w:cs="Calibri"/>
          <w:i/>
          <w:sz w:val="20"/>
          <w:lang w:val="en-GB"/>
        </w:rPr>
      </w:pPr>
    </w:p>
    <w:p w:rsidR="0022745E" w:rsidRPr="00B76983" w:rsidRDefault="004C1431" w:rsidP="004C1431">
      <w:pPr>
        <w:pStyle w:val="berschrift4"/>
        <w:keepNext w:val="0"/>
        <w:numPr>
          <w:ilvl w:val="0"/>
          <w:numId w:val="0"/>
        </w:numPr>
        <w:rPr>
          <w:rFonts w:ascii="Verdana" w:hAnsi="Verdana"/>
          <w:sz w:val="20"/>
          <w:lang w:val="en-GB"/>
        </w:rPr>
      </w:pPr>
      <w:r w:rsidRPr="00B76983">
        <w:rPr>
          <w:rFonts w:ascii="Verdana" w:hAnsi="Verdana" w:cs="Calibri"/>
          <w:sz w:val="20"/>
          <w:u w:val="single"/>
          <w:lang w:val="en-GB"/>
        </w:rPr>
        <w:t>Table C</w:t>
      </w:r>
      <w:r w:rsidR="002277D3" w:rsidRPr="00B76983">
        <w:rPr>
          <w:rFonts w:ascii="Verdana" w:hAnsi="Verdana" w:cs="Calibri"/>
          <w:sz w:val="20"/>
          <w:u w:val="single"/>
          <w:lang w:val="en-GB"/>
        </w:rPr>
        <w:t>: Exceptional changes to study programme abroad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276"/>
        <w:gridCol w:w="1276"/>
        <w:gridCol w:w="1134"/>
        <w:gridCol w:w="2126"/>
      </w:tblGrid>
      <w:tr w:rsidR="00A06088" w:rsidRPr="00B76983" w:rsidTr="00A740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shd w:val="clear" w:color="auto" w:fill="ECF5FA"/>
          </w:tcPr>
          <w:p w:rsidR="00A06088" w:rsidRPr="00B76983" w:rsidRDefault="00A06088" w:rsidP="008A66D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code (if any) at the receiving institution</w:t>
            </w:r>
            <w:r w:rsidR="008E0763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ECF5FA"/>
          </w:tcPr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276" w:type="dxa"/>
            <w:shd w:val="clear" w:color="auto" w:fill="ECF5FA"/>
          </w:tcPr>
          <w:p w:rsidR="00A06088" w:rsidRPr="00B76983" w:rsidRDefault="00A06088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component</w:t>
            </w:r>
          </w:p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276" w:type="dxa"/>
            <w:shd w:val="clear" w:color="auto" w:fill="ECF5FA"/>
          </w:tcPr>
          <w:p w:rsidR="00A06088" w:rsidRPr="00B76983" w:rsidRDefault="00A06088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component</w:t>
            </w:r>
          </w:p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ECF5FA"/>
          </w:tcPr>
          <w:p w:rsidR="00A06088" w:rsidRPr="00B76983" w:rsidRDefault="00A06088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Reason for change </w:t>
            </w:r>
            <w:r w:rsidRPr="00B76983">
              <w:rPr>
                <w:sz w:val="22"/>
                <w:szCs w:val="22"/>
                <w:vertAlign w:val="superscript"/>
                <w:lang w:val="en-GB"/>
              </w:rPr>
              <w:footnoteReference w:id="14"/>
            </w:r>
          </w:p>
        </w:tc>
        <w:tc>
          <w:tcPr>
            <w:tcW w:w="2126" w:type="dxa"/>
            <w:shd w:val="clear" w:color="auto" w:fill="ECF5FA"/>
          </w:tcPr>
          <w:p w:rsidR="00A06088" w:rsidRPr="00B76983" w:rsidRDefault="00A06088" w:rsidP="003315D9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  <w:r w:rsidR="00A712F9" w:rsidRPr="00B76983"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  <w:footnoteReference w:id="15"/>
            </w:r>
          </w:p>
        </w:tc>
      </w:tr>
      <w:tr w:rsidR="00A06088" w:rsidRPr="00B76983" w:rsidTr="00A740AA">
        <w:tblPrEx>
          <w:tblCellMar>
            <w:top w:w="0" w:type="dxa"/>
            <w:bottom w:w="0" w:type="dxa"/>
          </w:tblCellMar>
        </w:tblPrEx>
        <w:tc>
          <w:tcPr>
            <w:tcW w:w="1418" w:type="dxa"/>
            <w:shd w:val="clear" w:color="auto" w:fill="ECF5FA"/>
          </w:tcPr>
          <w:p w:rsidR="00A06088" w:rsidRPr="00B76983" w:rsidRDefault="00A06088" w:rsidP="001E0A7F">
            <w:pPr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ECF5FA"/>
          </w:tcPr>
          <w:p w:rsidR="00A06088" w:rsidRPr="00B76983" w:rsidRDefault="00D13357" w:rsidP="00D13357">
            <w:pPr>
              <w:pStyle w:val="Kommentartext"/>
              <w:spacing w:before="120"/>
              <w:rPr>
                <w:rFonts w:ascii="Verdana" w:hAnsi="Verdana" w:cs="Calibri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Course 1</w:t>
            </w:r>
          </w:p>
        </w:tc>
        <w:tc>
          <w:tcPr>
            <w:tcW w:w="1276" w:type="dxa"/>
            <w:shd w:val="clear" w:color="auto" w:fill="ECF5FA"/>
          </w:tcPr>
          <w:p w:rsidR="00A06088" w:rsidRPr="00B76983" w:rsidRDefault="00D13357" w:rsidP="00D13357">
            <w:pPr>
              <w:pStyle w:val="Kommentartext"/>
              <w:spacing w:before="120"/>
              <w:jc w:val="center"/>
              <w:rPr>
                <w:rFonts w:ascii="Verdana" w:hAnsi="Verdana" w:cs="Calibri"/>
                <w:lang w:val="en-US"/>
              </w:rPr>
            </w:pPr>
            <w:r w:rsidRPr="00B76983">
              <w:rPr>
                <w:rFonts w:ascii="Verdana" w:hAnsi="Verdana" w:cs="Calibri"/>
                <w:lang w:val="en-US"/>
              </w:rPr>
              <w:sym w:font="Wingdings" w:char="F078"/>
            </w:r>
          </w:p>
        </w:tc>
        <w:tc>
          <w:tcPr>
            <w:tcW w:w="1276" w:type="dxa"/>
            <w:shd w:val="clear" w:color="auto" w:fill="ECF5FA"/>
          </w:tcPr>
          <w:p w:rsidR="00A06088" w:rsidRPr="00B76983" w:rsidRDefault="00D13357" w:rsidP="00607217">
            <w:pPr>
              <w:pStyle w:val="Kommentartext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76983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ECF5FA"/>
          </w:tcPr>
          <w:p w:rsidR="00A06088" w:rsidRPr="00B76983" w:rsidRDefault="00DF476D" w:rsidP="00AB52F9">
            <w:pPr>
              <w:spacing w:before="120"/>
              <w:rPr>
                <w:rFonts w:ascii="Verdana" w:hAnsi="Verdana" w:cs="Calibri"/>
                <w:sz w:val="20"/>
                <w:lang w:val="en-US"/>
              </w:rPr>
            </w:pPr>
            <w:r w:rsidRPr="00B76983">
              <w:rPr>
                <w:rFonts w:ascii="Verdana" w:hAnsi="Verdana" w:cs="Calibri"/>
                <w:sz w:val="20"/>
                <w:lang w:val="en-US"/>
              </w:rPr>
              <w:t>A</w:t>
            </w:r>
            <w:r w:rsidR="00AB52F9">
              <w:rPr>
                <w:rFonts w:ascii="Verdana" w:hAnsi="Verdana" w:cs="Calibri"/>
                <w:sz w:val="20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ECF5FA"/>
          </w:tcPr>
          <w:p w:rsidR="00A06088" w:rsidRPr="00B76983" w:rsidRDefault="003315D9" w:rsidP="003315D9">
            <w:pPr>
              <w:spacing w:before="120"/>
              <w:rPr>
                <w:rFonts w:ascii="Verdana" w:hAnsi="Verdana" w:cs="Calibri"/>
                <w:sz w:val="20"/>
                <w:lang w:val="en-US"/>
              </w:rPr>
            </w:pPr>
            <w:r w:rsidRPr="00B76983">
              <w:rPr>
                <w:rFonts w:ascii="Verdana" w:hAnsi="Verdana" w:cs="Calibri"/>
                <w:sz w:val="20"/>
                <w:lang w:val="en-US"/>
              </w:rPr>
              <w:t>5</w:t>
            </w:r>
          </w:p>
        </w:tc>
      </w:tr>
      <w:tr w:rsidR="00A06088" w:rsidRPr="00B76983" w:rsidTr="00A740AA">
        <w:tblPrEx>
          <w:tblCellMar>
            <w:top w:w="0" w:type="dxa"/>
            <w:bottom w:w="0" w:type="dxa"/>
          </w:tblCellMar>
        </w:tblPrEx>
        <w:tc>
          <w:tcPr>
            <w:tcW w:w="1418" w:type="dxa"/>
            <w:shd w:val="clear" w:color="auto" w:fill="ECF5FA"/>
          </w:tcPr>
          <w:p w:rsidR="00A06088" w:rsidRPr="00B76983" w:rsidRDefault="00A06088" w:rsidP="001E0A7F">
            <w:pPr>
              <w:rPr>
                <w:rFonts w:ascii="Verdana" w:hAnsi="Verdana" w:cs="Calibri"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ECF5FA"/>
          </w:tcPr>
          <w:p w:rsidR="00A06088" w:rsidRPr="00B76983" w:rsidRDefault="00D578D6" w:rsidP="00D578D6">
            <w:pPr>
              <w:pStyle w:val="Kommentartext"/>
              <w:spacing w:before="120"/>
              <w:rPr>
                <w:rFonts w:ascii="Verdana" w:hAnsi="Verdana" w:cs="Calibri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Course 3</w:t>
            </w:r>
          </w:p>
        </w:tc>
        <w:tc>
          <w:tcPr>
            <w:tcW w:w="1276" w:type="dxa"/>
            <w:shd w:val="clear" w:color="auto" w:fill="ECF5FA"/>
          </w:tcPr>
          <w:p w:rsidR="00A06088" w:rsidRPr="00B76983" w:rsidRDefault="00A06088" w:rsidP="003B1A24">
            <w:pPr>
              <w:pStyle w:val="Kommentartext"/>
              <w:spacing w:after="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76983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276" w:type="dxa"/>
            <w:shd w:val="clear" w:color="auto" w:fill="ECF5FA"/>
          </w:tcPr>
          <w:p w:rsidR="00A06088" w:rsidRPr="00B76983" w:rsidRDefault="00D578D6" w:rsidP="00D578D6">
            <w:pPr>
              <w:pStyle w:val="Kommentartext"/>
              <w:spacing w:before="120" w:after="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76983">
              <w:rPr>
                <w:rFonts w:ascii="Verdana" w:hAnsi="Verdana" w:cs="Calibri"/>
                <w:lang w:val="en-US"/>
              </w:rPr>
              <w:sym w:font="Wingdings" w:char="F078"/>
            </w:r>
          </w:p>
        </w:tc>
        <w:tc>
          <w:tcPr>
            <w:tcW w:w="1134" w:type="dxa"/>
            <w:shd w:val="clear" w:color="auto" w:fill="ECF5FA"/>
          </w:tcPr>
          <w:p w:rsidR="00A06088" w:rsidRPr="00B76983" w:rsidRDefault="00DF476D" w:rsidP="004C1431">
            <w:pPr>
              <w:spacing w:before="120"/>
              <w:rPr>
                <w:rFonts w:ascii="Verdana" w:hAnsi="Verdana" w:cs="Calibri"/>
                <w:sz w:val="20"/>
                <w:lang w:val="en-US"/>
              </w:rPr>
            </w:pPr>
            <w:r w:rsidRPr="00B76983">
              <w:rPr>
                <w:rFonts w:ascii="Verdana" w:hAnsi="Verdana" w:cs="Calibri"/>
                <w:sz w:val="20"/>
                <w:lang w:val="en-US"/>
              </w:rPr>
              <w:t>B1</w:t>
            </w:r>
          </w:p>
        </w:tc>
        <w:tc>
          <w:tcPr>
            <w:tcW w:w="2126" w:type="dxa"/>
            <w:shd w:val="clear" w:color="auto" w:fill="ECF5FA"/>
          </w:tcPr>
          <w:p w:rsidR="00A06088" w:rsidRPr="00B76983" w:rsidRDefault="00E72E81" w:rsidP="00D578D6">
            <w:pPr>
              <w:spacing w:before="120"/>
              <w:rPr>
                <w:rFonts w:ascii="Verdana" w:hAnsi="Verdana" w:cs="Calibri"/>
                <w:sz w:val="20"/>
                <w:lang w:val="en-US"/>
              </w:rPr>
            </w:pPr>
            <w:r w:rsidRPr="00B76983">
              <w:rPr>
                <w:rFonts w:ascii="Verdana" w:hAnsi="Verdana" w:cs="Calibri"/>
                <w:sz w:val="20"/>
                <w:lang w:val="en-US"/>
              </w:rPr>
              <w:t>5</w:t>
            </w:r>
          </w:p>
        </w:tc>
      </w:tr>
      <w:tr w:rsidR="00A06088" w:rsidRPr="00B76983" w:rsidTr="00A740AA">
        <w:tblPrEx>
          <w:tblCellMar>
            <w:top w:w="0" w:type="dxa"/>
            <w:bottom w:w="0" w:type="dxa"/>
          </w:tblCellMar>
        </w:tblPrEx>
        <w:tc>
          <w:tcPr>
            <w:tcW w:w="1418" w:type="dxa"/>
            <w:shd w:val="clear" w:color="auto" w:fill="ECF5FA"/>
          </w:tcPr>
          <w:p w:rsidR="00A06088" w:rsidRPr="00B76983" w:rsidRDefault="00A06088" w:rsidP="006749CB">
            <w:pPr>
              <w:spacing w:after="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559" w:type="dxa"/>
            <w:shd w:val="clear" w:color="auto" w:fill="ECF5FA"/>
          </w:tcPr>
          <w:p w:rsidR="00A06088" w:rsidRPr="00B76983" w:rsidRDefault="00A06088" w:rsidP="006749CB">
            <w:pPr>
              <w:pStyle w:val="Kommentartext"/>
              <w:spacing w:after="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276" w:type="dxa"/>
            <w:shd w:val="clear" w:color="auto" w:fill="ECF5FA"/>
          </w:tcPr>
          <w:p w:rsidR="00A06088" w:rsidRPr="00B76983" w:rsidRDefault="00A06088" w:rsidP="00896487">
            <w:pPr>
              <w:pStyle w:val="Kommentartext"/>
              <w:spacing w:after="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ECF5FA"/>
          </w:tcPr>
          <w:p w:rsidR="00A06088" w:rsidRPr="00B76983" w:rsidRDefault="00A06088" w:rsidP="00541A35">
            <w:pPr>
              <w:pStyle w:val="Kommentartext"/>
              <w:spacing w:after="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ECF5FA"/>
          </w:tcPr>
          <w:p w:rsidR="00A06088" w:rsidRPr="00B76983" w:rsidRDefault="00A06088" w:rsidP="006749CB">
            <w:pPr>
              <w:spacing w:after="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126" w:type="dxa"/>
            <w:shd w:val="clear" w:color="auto" w:fill="ECF5FA"/>
          </w:tcPr>
          <w:p w:rsidR="00A06088" w:rsidRPr="00B76983" w:rsidRDefault="00A06088" w:rsidP="006749CB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sz w:val="16"/>
                <w:lang w:val="en-US"/>
              </w:rPr>
              <w:t>Total: …………</w:t>
            </w:r>
          </w:p>
        </w:tc>
      </w:tr>
    </w:tbl>
    <w:p w:rsidR="002277D3" w:rsidRDefault="006C11A4" w:rsidP="00066336">
      <w:pPr>
        <w:pStyle w:val="berschrift4"/>
        <w:keepNext w:val="0"/>
        <w:numPr>
          <w:ilvl w:val="0"/>
          <w:numId w:val="0"/>
        </w:numPr>
        <w:spacing w:before="240" w:after="360"/>
        <w:rPr>
          <w:rFonts w:ascii="Verdana" w:hAnsi="Verdana" w:cs="Calibri"/>
          <w:i/>
          <w:sz w:val="20"/>
          <w:lang w:val="en-GB"/>
        </w:rPr>
      </w:pPr>
      <w:r>
        <w:rPr>
          <w:rFonts w:ascii="Verdana" w:hAnsi="Verdana" w:cs="Calibri"/>
          <w:i/>
          <w:sz w:val="20"/>
          <w:lang w:val="en-GB"/>
        </w:rPr>
        <w:t>[</w:t>
      </w:r>
      <w:r w:rsidR="001A4F87" w:rsidRPr="001A4F87">
        <w:rPr>
          <w:rFonts w:ascii="Verdana" w:hAnsi="Verdana" w:cs="Calibri"/>
          <w:i/>
          <w:sz w:val="20"/>
          <w:lang w:val="en-GB"/>
        </w:rPr>
        <w:t xml:space="preserve">Only if </w:t>
      </w:r>
      <w:r w:rsidR="00402406">
        <w:rPr>
          <w:rFonts w:ascii="Verdana" w:hAnsi="Verdana" w:cs="Calibri"/>
          <w:i/>
          <w:sz w:val="20"/>
          <w:lang w:val="en-GB"/>
        </w:rPr>
        <w:t xml:space="preserve">changes </w:t>
      </w:r>
      <w:r w:rsidR="0054729A">
        <w:rPr>
          <w:rFonts w:ascii="Verdana" w:hAnsi="Verdana" w:cs="Calibri"/>
          <w:i/>
          <w:sz w:val="20"/>
          <w:lang w:val="en-GB"/>
        </w:rPr>
        <w:t>affec</w:t>
      </w:r>
      <w:r w:rsidR="00402406">
        <w:rPr>
          <w:rFonts w:ascii="Verdana" w:hAnsi="Verdana" w:cs="Calibri"/>
          <w:i/>
          <w:sz w:val="20"/>
          <w:lang w:val="en-GB"/>
        </w:rPr>
        <w:t>t table B, please insert a revised version below</w:t>
      </w:r>
      <w:r w:rsidR="0054729A">
        <w:rPr>
          <w:rFonts w:ascii="Verdana" w:hAnsi="Verdana" w:cs="Calibri"/>
          <w:i/>
          <w:sz w:val="20"/>
          <w:lang w:val="en-GB"/>
        </w:rPr>
        <w:t xml:space="preserve"> and label the </w:t>
      </w:r>
      <w:r w:rsidR="0054729A" w:rsidRPr="00363FAF">
        <w:rPr>
          <w:rFonts w:ascii="Verdana" w:hAnsi="Verdana" w:cs="Calibri"/>
          <w:i/>
          <w:sz w:val="20"/>
          <w:lang w:val="en-GB"/>
        </w:rPr>
        <w:t>table as "Table D</w:t>
      </w:r>
      <w:r w:rsidR="002277D3" w:rsidRPr="00363FAF">
        <w:rPr>
          <w:rFonts w:ascii="Verdana" w:hAnsi="Verdana" w:cs="Calibri"/>
          <w:i/>
          <w:sz w:val="20"/>
          <w:lang w:val="en-GB"/>
        </w:rPr>
        <w:t>: Exceptional changes to set of components to be replaced at sending institution</w:t>
      </w:r>
      <w:r w:rsidR="0054729A" w:rsidRPr="00363FAF">
        <w:rPr>
          <w:rFonts w:ascii="Verdana" w:hAnsi="Verdana" w:cs="Calibri"/>
          <w:i/>
          <w:sz w:val="20"/>
          <w:lang w:val="en-GB"/>
        </w:rPr>
        <w:t>"</w:t>
      </w:r>
      <w:r w:rsidR="00320895" w:rsidRPr="00363FAF">
        <w:rPr>
          <w:rFonts w:ascii="Verdana" w:hAnsi="Verdana" w:cs="Calibri"/>
          <w:i/>
          <w:sz w:val="20"/>
          <w:lang w:val="en-GB"/>
        </w:rPr>
        <w:t>.</w:t>
      </w:r>
      <w:r w:rsidRPr="00363FAF">
        <w:rPr>
          <w:rFonts w:ascii="Verdana" w:hAnsi="Verdana" w:cs="Calibri"/>
          <w:i/>
          <w:sz w:val="20"/>
          <w:lang w:val="en-GB"/>
        </w:rPr>
        <w:t>]</w:t>
      </w:r>
    </w:p>
    <w:p w:rsidR="00E2198B" w:rsidRPr="00ED24AE" w:rsidRDefault="002277D3" w:rsidP="00F04AAA">
      <w:pPr>
        <w:pStyle w:val="berschrift4"/>
        <w:keepNext w:val="0"/>
        <w:numPr>
          <w:ilvl w:val="0"/>
          <w:numId w:val="0"/>
        </w:numPr>
        <w:spacing w:before="240" w:after="36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i/>
          <w:sz w:val="20"/>
          <w:lang w:val="en-GB"/>
        </w:rPr>
        <w:br w:type="page"/>
      </w:r>
      <w:r w:rsidR="00E2198B"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lastRenderedPageBreak/>
        <w:t>I</w:t>
      </w:r>
      <w:r w:rsidR="00E2198B">
        <w:rPr>
          <w:rFonts w:ascii="Verdana" w:hAnsi="Verdana" w:cs="Calibri"/>
          <w:b/>
          <w:color w:val="002060"/>
          <w:sz w:val="22"/>
          <w:szCs w:val="22"/>
          <w:lang w:val="en-GB"/>
        </w:rPr>
        <w:t>I</w:t>
      </w:r>
      <w:r w:rsidR="00E2198B"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. </w:t>
      </w:r>
      <w:r w:rsidR="00E2198B"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="00E2198B">
        <w:rPr>
          <w:rFonts w:ascii="Verdana" w:hAnsi="Verdana" w:cs="Calibri"/>
          <w:b/>
          <w:color w:val="002060"/>
          <w:sz w:val="22"/>
          <w:szCs w:val="22"/>
          <w:lang w:val="en-GB"/>
        </w:rPr>
        <w:t>CHANGES IN THE RESPONSIBLE PERSON(S), if any: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E2F6C" w:rsidRPr="00B76983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0" w:type="dxa"/>
            <w:shd w:val="clear" w:color="auto" w:fill="ECF5FA"/>
          </w:tcPr>
          <w:p w:rsidR="007E2F6C" w:rsidRPr="00B76983" w:rsidRDefault="00363FAF" w:rsidP="00A0545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 xml:space="preserve">New </w:t>
            </w:r>
            <w:r w:rsidR="007E2F6C" w:rsidRPr="00B76983">
              <w:rPr>
                <w:rFonts w:ascii="Verdana" w:hAnsi="Verdana" w:cs="Calibri"/>
                <w:b/>
                <w:sz w:val="20"/>
                <w:lang w:val="en-GB"/>
              </w:rPr>
              <w:t>responsible person in the sending institution:</w:t>
            </w:r>
          </w:p>
          <w:p w:rsidR="007E2F6C" w:rsidRPr="00B76983" w:rsidRDefault="007E2F6C" w:rsidP="00A0545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Name: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7E2F6C" w:rsidRPr="00B76983" w:rsidRDefault="007E2F6C" w:rsidP="00612E8C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Phone n</w:t>
            </w:r>
            <w:r w:rsidR="00F33240" w:rsidRPr="00B76983"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>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E2F6C" w:rsidRPr="00B76983" w:rsidRDefault="007E2F6C" w:rsidP="00325BE1">
      <w:pPr>
        <w:spacing w:after="120"/>
        <w:rPr>
          <w:rFonts w:ascii="Verdana" w:hAnsi="Verdana" w:cs="Calibri"/>
          <w:b/>
          <w:sz w:val="20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E2F6C" w:rsidRPr="00B76983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0" w:type="dxa"/>
            <w:shd w:val="clear" w:color="auto" w:fill="ECF5FA"/>
          </w:tcPr>
          <w:p w:rsidR="007E2F6C" w:rsidRPr="00B76983" w:rsidRDefault="00363FAF" w:rsidP="00A0545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 xml:space="preserve">New </w:t>
            </w:r>
            <w:r w:rsidR="007E2F6C" w:rsidRPr="00B76983">
              <w:rPr>
                <w:rFonts w:ascii="Verdana" w:hAnsi="Verdana" w:cs="Calibri"/>
                <w:b/>
                <w:sz w:val="20"/>
                <w:lang w:val="en-GB"/>
              </w:rPr>
              <w:t>responsible person in the receiving institution:</w:t>
            </w:r>
          </w:p>
          <w:p w:rsidR="007E2F6C" w:rsidRPr="00B76983" w:rsidRDefault="007E2F6C" w:rsidP="00A0545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Name: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7E2F6C" w:rsidRPr="00B76983" w:rsidRDefault="007E2F6C" w:rsidP="00612E8C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Phone n</w:t>
            </w:r>
            <w:r w:rsidR="00F33240" w:rsidRPr="00B76983"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>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2277D3" w:rsidRDefault="002277D3" w:rsidP="007E2F6C">
      <w:pPr>
        <w:pStyle w:val="berschrift4"/>
        <w:numPr>
          <w:ilvl w:val="0"/>
          <w:numId w:val="0"/>
        </w:numPr>
        <w:ind w:left="567" w:hanging="567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5D5129" w:rsidRPr="007E2F6C" w:rsidRDefault="005D5129" w:rsidP="007E2F6C">
      <w:pPr>
        <w:pStyle w:val="berschrift4"/>
        <w:numPr>
          <w:ilvl w:val="0"/>
          <w:numId w:val="0"/>
        </w:numPr>
        <w:ind w:left="567" w:hanging="567"/>
        <w:rPr>
          <w:rFonts w:ascii="Verdana" w:hAnsi="Verdana" w:cs="Calibri"/>
          <w:b/>
          <w:color w:val="002060"/>
          <w:sz w:val="20"/>
          <w:lang w:val="en-GB"/>
        </w:rPr>
      </w:pPr>
      <w:r w:rsidRPr="00897B11">
        <w:rPr>
          <w:rFonts w:ascii="Verdana" w:hAnsi="Verdana" w:cs="Calibri"/>
          <w:b/>
          <w:color w:val="002060"/>
          <w:sz w:val="22"/>
          <w:szCs w:val="22"/>
          <w:lang w:val="en-GB"/>
        </w:rPr>
        <w:t>III.</w:t>
      </w:r>
      <w:r w:rsidR="007E2F6C" w:rsidRPr="00897B11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Pr="00897B11">
        <w:rPr>
          <w:rFonts w:ascii="Verdana" w:hAnsi="Verdana" w:cs="Calibri"/>
          <w:b/>
          <w:color w:val="002060"/>
          <w:sz w:val="22"/>
          <w:szCs w:val="22"/>
          <w:lang w:val="en-GB"/>
        </w:rPr>
        <w:t>COMMITMENT OF THE THREE PARTIES</w:t>
      </w:r>
    </w:p>
    <w:p w:rsidR="005D5129" w:rsidRDefault="006044C9" w:rsidP="005D5129">
      <w:pPr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</w:t>
      </w:r>
      <w:r w:rsidR="005D5129" w:rsidRPr="00354F60">
        <w:rPr>
          <w:rFonts w:ascii="Verdana" w:hAnsi="Verdana" w:cs="Calibri"/>
          <w:sz w:val="20"/>
          <w:lang w:val="en-GB"/>
        </w:rPr>
        <w:t xml:space="preserve">he student, the sending institution and the receiving institution confirm that the proposed amendments to the </w:t>
      </w:r>
      <w:r w:rsidR="007223BF">
        <w:rPr>
          <w:rFonts w:ascii="Verdana" w:hAnsi="Verdana" w:cs="Calibri"/>
          <w:sz w:val="20"/>
          <w:lang w:val="en-GB"/>
        </w:rPr>
        <w:t>L</w:t>
      </w:r>
      <w:r w:rsidR="005D5129" w:rsidRPr="00354F60">
        <w:rPr>
          <w:rFonts w:ascii="Verdana" w:hAnsi="Verdana" w:cs="Calibri"/>
          <w:sz w:val="20"/>
          <w:lang w:val="en-GB"/>
        </w:rPr>
        <w:t xml:space="preserve">earning </w:t>
      </w:r>
      <w:r w:rsidR="007223BF">
        <w:rPr>
          <w:rFonts w:ascii="Verdana" w:hAnsi="Verdana" w:cs="Calibri"/>
          <w:sz w:val="20"/>
          <w:lang w:val="en-GB"/>
        </w:rPr>
        <w:t>A</w:t>
      </w:r>
      <w:r w:rsidR="005D5129" w:rsidRPr="00354F60">
        <w:rPr>
          <w:rFonts w:ascii="Verdana" w:hAnsi="Verdana" w:cs="Calibri"/>
          <w:sz w:val="20"/>
          <w:lang w:val="en-GB"/>
        </w:rPr>
        <w:t>greement are approved.</w:t>
      </w:r>
    </w:p>
    <w:p w:rsidR="006044C9" w:rsidRPr="00865FC1" w:rsidRDefault="006044C9" w:rsidP="005D5129">
      <w:pPr>
        <w:rPr>
          <w:rFonts w:ascii="Verdana" w:hAnsi="Verdana" w:cs="Calibri"/>
          <w:i/>
          <w:sz w:val="20"/>
          <w:lang w:val="en-GB"/>
        </w:rPr>
      </w:pPr>
      <w:r w:rsidRPr="00E90DFF">
        <w:rPr>
          <w:rFonts w:ascii="Verdana" w:hAnsi="Verdana" w:cs="Calibri"/>
          <w:i/>
          <w:sz w:val="20"/>
          <w:lang w:val="en-GB"/>
        </w:rPr>
        <w:t>[</w:t>
      </w:r>
      <w:r w:rsidR="005970CB">
        <w:rPr>
          <w:rFonts w:ascii="Verdana" w:hAnsi="Verdana" w:cs="Calibri"/>
          <w:i/>
          <w:sz w:val="20"/>
          <w:lang w:val="en-GB"/>
        </w:rPr>
        <w:t xml:space="preserve">Agreement of the proposed amendments by email is accepted. </w:t>
      </w:r>
      <w:r w:rsidR="000B6F98" w:rsidRPr="00E90DFF">
        <w:rPr>
          <w:rFonts w:ascii="Verdana" w:hAnsi="Verdana" w:cs="Calibri"/>
          <w:i/>
          <w:sz w:val="20"/>
          <w:lang w:val="en-GB"/>
        </w:rPr>
        <w:t>O</w:t>
      </w:r>
      <w:r w:rsidR="00396E01" w:rsidRPr="00E90DFF">
        <w:rPr>
          <w:rFonts w:ascii="Verdana" w:hAnsi="Verdana" w:cs="Calibri"/>
          <w:i/>
          <w:sz w:val="20"/>
          <w:lang w:val="en-GB"/>
        </w:rPr>
        <w:t xml:space="preserve">riginal or scanned </w:t>
      </w:r>
      <w:r w:rsidR="000B6F98" w:rsidRPr="00E90DFF">
        <w:rPr>
          <w:rFonts w:ascii="Verdana" w:hAnsi="Verdana" w:cs="Calibri"/>
          <w:i/>
          <w:sz w:val="20"/>
          <w:lang w:val="en-GB"/>
        </w:rPr>
        <w:t>signatures are not mandatory</w:t>
      </w:r>
      <w:r w:rsidR="00C11F74">
        <w:rPr>
          <w:rFonts w:ascii="Verdana" w:hAnsi="Verdana" w:cs="Calibri"/>
          <w:i/>
          <w:sz w:val="20"/>
          <w:lang w:val="en-GB"/>
        </w:rPr>
        <w:t xml:space="preserve"> for this </w:t>
      </w:r>
      <w:r w:rsidR="005970CB">
        <w:rPr>
          <w:rFonts w:ascii="Verdana" w:hAnsi="Verdana" w:cs="Calibri"/>
          <w:i/>
          <w:sz w:val="20"/>
          <w:lang w:val="en-GB"/>
        </w:rPr>
        <w:t xml:space="preserve">specific </w:t>
      </w:r>
      <w:r w:rsidR="00C11F74">
        <w:rPr>
          <w:rFonts w:ascii="Verdana" w:hAnsi="Verdana" w:cs="Calibri"/>
          <w:i/>
          <w:sz w:val="20"/>
          <w:lang w:val="en-GB"/>
        </w:rPr>
        <w:t>section</w:t>
      </w:r>
      <w:r w:rsidRPr="00E90DFF">
        <w:rPr>
          <w:rFonts w:ascii="Verdana" w:hAnsi="Verdana" w:cs="Calibri"/>
          <w:i/>
          <w:sz w:val="20"/>
          <w:lang w:val="en-GB"/>
        </w:rPr>
        <w:t>.]</w:t>
      </w:r>
    </w:p>
    <w:p w:rsidR="005D5129" w:rsidRPr="00865FC1" w:rsidRDefault="005D5129" w:rsidP="005D5129">
      <w:pPr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Ind w:w="941" w:type="dxa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7E2F6C" w:rsidRPr="0024577B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7E2F6C" w:rsidRPr="006541A7" w:rsidRDefault="007E2F6C" w:rsidP="00A05452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541A7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:rsidR="007E2F6C" w:rsidRPr="0024577B" w:rsidRDefault="007E2F6C" w:rsidP="00D1312B">
            <w:pPr>
              <w:tabs>
                <w:tab w:val="left" w:pos="2771"/>
                <w:tab w:val="left" w:pos="6165"/>
                <w:tab w:val="left" w:pos="6882"/>
              </w:tabs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24577B">
              <w:rPr>
                <w:rFonts w:ascii="Verdana" w:hAnsi="Verdana" w:cs="Calibri"/>
                <w:sz w:val="20"/>
                <w:lang w:val="en-GB"/>
              </w:rPr>
              <w:t xml:space="preserve">Student’s </w:t>
            </w:r>
            <w:r w:rsidRPr="00C11F74">
              <w:rPr>
                <w:rFonts w:ascii="Verdana" w:hAnsi="Verdana" w:cs="Calibri"/>
                <w:sz w:val="20"/>
                <w:lang w:val="en-GB"/>
              </w:rPr>
              <w:t xml:space="preserve">signature </w:t>
            </w:r>
            <w:r w:rsidR="00396E01" w:rsidRPr="00C11F74">
              <w:rPr>
                <w:rFonts w:ascii="Verdana" w:hAnsi="Verdana" w:cs="Calibri"/>
                <w:sz w:val="20"/>
                <w:lang w:val="en-GB"/>
              </w:rPr>
              <w:t>or approval by e-mail</w:t>
            </w:r>
            <w:r w:rsidR="002E402B">
              <w:rPr>
                <w:rFonts w:ascii="Verdana" w:hAnsi="Verdana" w:cs="Calibri"/>
                <w:sz w:val="20"/>
                <w:lang w:val="en-GB"/>
              </w:rPr>
              <w:tab/>
            </w:r>
            <w:r w:rsidRPr="0024577B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24577B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E2F6C" w:rsidRPr="0024577B" w:rsidRDefault="007E2F6C" w:rsidP="007E2F6C">
      <w:pPr>
        <w:rPr>
          <w:rFonts w:ascii="Verdana" w:hAnsi="Verdana" w:cs="Calibri"/>
          <w:sz w:val="20"/>
          <w:lang w:val="en-GB"/>
        </w:rPr>
      </w:pPr>
    </w:p>
    <w:tbl>
      <w:tblPr>
        <w:tblW w:w="8894" w:type="dxa"/>
        <w:jc w:val="center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4"/>
      </w:tblGrid>
      <w:tr w:rsidR="007E2F6C" w:rsidRPr="0024577B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94" w:type="dxa"/>
            <w:shd w:val="clear" w:color="auto" w:fill="ECF5FA"/>
          </w:tcPr>
          <w:p w:rsidR="007E2F6C" w:rsidRPr="0024577B" w:rsidRDefault="007E2F6C" w:rsidP="00A05452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24577B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7E2F6C" w:rsidRPr="0024577B" w:rsidRDefault="007E2F6C" w:rsidP="00D1312B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24577B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 w:rsidRPr="00C11F74">
              <w:rPr>
                <w:rFonts w:ascii="Verdana" w:hAnsi="Verdana" w:cs="Calibri"/>
                <w:sz w:val="20"/>
                <w:lang w:val="en-GB"/>
              </w:rPr>
              <w:t xml:space="preserve">signature </w:t>
            </w:r>
            <w:r w:rsidR="00396E01" w:rsidRPr="00C11F74">
              <w:rPr>
                <w:rFonts w:ascii="Verdana" w:hAnsi="Verdana" w:cs="Calibri"/>
                <w:sz w:val="20"/>
                <w:lang w:val="en-GB"/>
              </w:rPr>
              <w:t>or approval by e-mail</w:t>
            </w:r>
            <w:r w:rsidRPr="0024577B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24577B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E2F6C" w:rsidRPr="0024577B" w:rsidRDefault="007E2F6C" w:rsidP="007E2F6C">
      <w:pPr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E2F6C" w:rsidRPr="0024577B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:rsidR="007E2F6C" w:rsidRPr="0024577B" w:rsidRDefault="007E2F6C" w:rsidP="00A05452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24577B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7E2F6C" w:rsidRPr="0024577B" w:rsidRDefault="007E2F6C" w:rsidP="002E402B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47770">
              <w:rPr>
                <w:rFonts w:ascii="Verdana" w:hAnsi="Verdana" w:cs="Calibri"/>
                <w:sz w:val="20"/>
                <w:lang w:val="en-GB"/>
              </w:rPr>
              <w:t>Responsible person’s signature</w:t>
            </w:r>
            <w:r w:rsidR="00396E01" w:rsidRPr="00647770">
              <w:rPr>
                <w:rFonts w:ascii="Verdana" w:hAnsi="Verdana" w:cs="Calibri"/>
                <w:sz w:val="20"/>
                <w:lang w:val="en-GB"/>
              </w:rPr>
              <w:t xml:space="preserve"> or approval by e-mail</w:t>
            </w:r>
            <w:r w:rsidRPr="0024577B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24577B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E2F6C" w:rsidRPr="0024577B" w:rsidRDefault="007E2F6C" w:rsidP="007E2F6C">
      <w:pPr>
        <w:rPr>
          <w:rFonts w:ascii="Verdana" w:hAnsi="Verdana" w:cs="Calibri"/>
          <w:sz w:val="20"/>
          <w:lang w:val="en-GB"/>
        </w:rPr>
      </w:pPr>
    </w:p>
    <w:p w:rsidR="000D6320" w:rsidRPr="007B3F1B" w:rsidRDefault="000D6320" w:rsidP="00C34C58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sz w:val="20"/>
          <w:lang w:val="en-GB"/>
        </w:rPr>
        <w:br w:type="page"/>
      </w:r>
      <w:r w:rsidR="00124689" w:rsidRPr="00B76983">
        <w:rPr>
          <w:rFonts w:ascii="Verdana" w:hAnsi="Verdana" w:cs="Calibri"/>
          <w:b/>
          <w:color w:val="002060"/>
          <w:sz w:val="28"/>
          <w:lang w:val="en-GB"/>
        </w:rPr>
        <w:lastRenderedPageBreak/>
        <w:t>Section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 to be completed </w:t>
      </w:r>
      <w:r>
        <w:rPr>
          <w:rFonts w:ascii="Verdana" w:hAnsi="Verdana" w:cs="Calibri"/>
          <w:b/>
          <w:color w:val="002060"/>
          <w:sz w:val="28"/>
          <w:szCs w:val="28"/>
          <w:lang w:val="en-GB"/>
        </w:rPr>
        <w:t>AFTER</w:t>
      </w:r>
      <w:r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 xml:space="preserve"> THE MOBILITY</w:t>
      </w:r>
    </w:p>
    <w:p w:rsidR="005D5129" w:rsidRPr="00B76983" w:rsidRDefault="007C3B41" w:rsidP="00A46B2C">
      <w:pPr>
        <w:pStyle w:val="berschrift4"/>
        <w:numPr>
          <w:ilvl w:val="0"/>
          <w:numId w:val="0"/>
        </w:numPr>
        <w:spacing w:after="360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B76983">
        <w:rPr>
          <w:rFonts w:ascii="Verdana" w:hAnsi="Verdana" w:cs="Calibri"/>
          <w:b/>
          <w:color w:val="002060"/>
          <w:sz w:val="22"/>
          <w:szCs w:val="22"/>
          <w:lang w:val="en-GB"/>
        </w:rPr>
        <w:t>RECOGNITION</w:t>
      </w:r>
      <w:r w:rsidR="006044C9" w:rsidRPr="00B76983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 </w:t>
      </w:r>
      <w:r w:rsidR="00F04AAA" w:rsidRPr="00B76983">
        <w:rPr>
          <w:rFonts w:ascii="Verdana" w:hAnsi="Verdana" w:cs="Calibri"/>
          <w:b/>
          <w:color w:val="002060"/>
          <w:sz w:val="22"/>
          <w:szCs w:val="22"/>
          <w:lang w:val="en-GB"/>
        </w:rPr>
        <w:t>DOCUMENT</w:t>
      </w:r>
    </w:p>
    <w:p w:rsidR="00EC5720" w:rsidRPr="00E430EF" w:rsidRDefault="00EC5720" w:rsidP="00EC5720">
      <w:pPr>
        <w:rPr>
          <w:lang w:val="en-GB"/>
        </w:rPr>
      </w:pPr>
      <w:r w:rsidRPr="00E652F8">
        <w:rPr>
          <w:rFonts w:ascii="Verdana" w:hAnsi="Verdana" w:cs="Calibri"/>
          <w:i/>
          <w:sz w:val="20"/>
          <w:lang w:val="en-GB"/>
        </w:rPr>
        <w:t xml:space="preserve">[This Recognition Document must be issued together with the sections before and </w:t>
      </w:r>
      <w:r w:rsidRPr="00B76983">
        <w:rPr>
          <w:rFonts w:ascii="Verdana" w:hAnsi="Verdana" w:cs="Calibri"/>
          <w:i/>
          <w:sz w:val="20"/>
          <w:lang w:val="en-GB"/>
        </w:rPr>
        <w:t xml:space="preserve">during </w:t>
      </w:r>
      <w:r w:rsidRPr="00E430EF">
        <w:rPr>
          <w:rFonts w:ascii="Verdana" w:hAnsi="Verdana" w:cs="Calibri"/>
          <w:i/>
          <w:sz w:val="20"/>
          <w:lang w:val="en-GB"/>
        </w:rPr>
        <w:t xml:space="preserve">mobility and it can additionally be issued indepently]. </w:t>
      </w:r>
    </w:p>
    <w:p w:rsidR="00AC1B51" w:rsidRPr="00E430EF" w:rsidRDefault="005D5129" w:rsidP="00F56B51">
      <w:pPr>
        <w:pStyle w:val="Kommentartext"/>
        <w:spacing w:after="120"/>
        <w:rPr>
          <w:rFonts w:ascii="Verdana" w:hAnsi="Verdana" w:cs="Calibri"/>
          <w:lang w:val="en-GB"/>
        </w:rPr>
      </w:pPr>
      <w:r w:rsidRPr="00E430EF">
        <w:rPr>
          <w:rFonts w:ascii="Verdana" w:hAnsi="Verdana" w:cs="Calibri"/>
          <w:lang w:val="en-GB"/>
        </w:rPr>
        <w:t xml:space="preserve">Actual dates of </w:t>
      </w:r>
      <w:r w:rsidR="00807A4F" w:rsidRPr="00E430EF">
        <w:rPr>
          <w:rFonts w:ascii="Verdana" w:hAnsi="Verdana" w:cs="Calibri"/>
          <w:lang w:val="en-GB"/>
        </w:rPr>
        <w:t xml:space="preserve">the </w:t>
      </w:r>
      <w:r w:rsidRPr="00E430EF">
        <w:rPr>
          <w:rFonts w:ascii="Verdana" w:hAnsi="Verdana" w:cs="Calibri"/>
          <w:lang w:val="en-GB"/>
        </w:rPr>
        <w:t>start</w:t>
      </w:r>
      <w:r w:rsidR="00D822EA" w:rsidRPr="00E430EF">
        <w:rPr>
          <w:rStyle w:val="Funotenzeichen"/>
          <w:rFonts w:ascii="Verdana" w:hAnsi="Verdana" w:cs="Calibri"/>
          <w:lang w:val="en-GB"/>
        </w:rPr>
        <w:footnoteReference w:id="16"/>
      </w:r>
      <w:r w:rsidRPr="00E430EF">
        <w:rPr>
          <w:rFonts w:ascii="Verdana" w:hAnsi="Verdana" w:cs="Calibri"/>
          <w:lang w:val="en-GB"/>
        </w:rPr>
        <w:t xml:space="preserve"> and </w:t>
      </w:r>
      <w:r w:rsidR="00807A4F" w:rsidRPr="00E430EF">
        <w:rPr>
          <w:rFonts w:ascii="Verdana" w:hAnsi="Verdana" w:cs="Calibri"/>
          <w:lang w:val="en-GB"/>
        </w:rPr>
        <w:t xml:space="preserve">the </w:t>
      </w:r>
      <w:r w:rsidRPr="00E430EF">
        <w:rPr>
          <w:rFonts w:ascii="Verdana" w:hAnsi="Verdana" w:cs="Calibri"/>
          <w:lang w:val="en-GB"/>
        </w:rPr>
        <w:t>end</w:t>
      </w:r>
      <w:r w:rsidR="0084773D" w:rsidRPr="00E430EF">
        <w:rPr>
          <w:rStyle w:val="Funotenzeichen"/>
          <w:rFonts w:ascii="Verdana" w:hAnsi="Verdana" w:cs="Calibri"/>
          <w:lang w:val="en-GB"/>
        </w:rPr>
        <w:footnoteReference w:id="17"/>
      </w:r>
      <w:r w:rsidRPr="00E430EF">
        <w:rPr>
          <w:rFonts w:ascii="Verdana" w:hAnsi="Verdana" w:cs="Calibri"/>
          <w:lang w:val="en-GB"/>
        </w:rPr>
        <w:t xml:space="preserve"> of the </w:t>
      </w:r>
      <w:r w:rsidR="007C3B41" w:rsidRPr="00E430EF">
        <w:rPr>
          <w:rFonts w:ascii="Verdana" w:hAnsi="Verdana" w:cs="Calibri"/>
          <w:lang w:val="en-GB"/>
        </w:rPr>
        <w:t xml:space="preserve">study </w:t>
      </w:r>
      <w:r w:rsidRPr="00E430EF">
        <w:rPr>
          <w:rFonts w:ascii="Verdana" w:hAnsi="Verdana" w:cs="Calibri"/>
          <w:lang w:val="en-GB"/>
        </w:rPr>
        <w:t>period:</w:t>
      </w:r>
    </w:p>
    <w:p w:rsidR="00AC1B51" w:rsidRPr="00B76983" w:rsidRDefault="00AC1B51" w:rsidP="00AC1B51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E430EF">
        <w:rPr>
          <w:rFonts w:ascii="Verdana" w:hAnsi="Verdana" w:cs="Calibri"/>
          <w:lang w:val="en-GB"/>
        </w:rPr>
        <w:t xml:space="preserve">from </w:t>
      </w:r>
      <w:r w:rsidRPr="00E430EF">
        <w:rPr>
          <w:rFonts w:ascii="Verdana" w:hAnsi="Verdana" w:cs="Calibri"/>
          <w:i/>
          <w:lang w:val="en-GB"/>
        </w:rPr>
        <w:t>[day/month</w:t>
      </w:r>
      <w:r w:rsidRPr="00B76983">
        <w:rPr>
          <w:rFonts w:ascii="Verdana" w:hAnsi="Verdana" w:cs="Calibri"/>
          <w:i/>
          <w:lang w:val="en-GB"/>
        </w:rPr>
        <w:t>/year]</w:t>
      </w:r>
      <w:r w:rsidRPr="00B76983">
        <w:rPr>
          <w:rFonts w:ascii="Verdana" w:hAnsi="Verdana" w:cs="Calibri"/>
          <w:lang w:val="en-GB"/>
        </w:rPr>
        <w:tab/>
        <w:t>…………….</w:t>
      </w:r>
      <w:r w:rsidRPr="00B76983">
        <w:rPr>
          <w:rFonts w:ascii="Verdana" w:hAnsi="Verdana" w:cs="Calibri"/>
          <w:lang w:val="en-GB"/>
        </w:rPr>
        <w:tab/>
        <w:t xml:space="preserve">till </w:t>
      </w:r>
      <w:r w:rsidRPr="00B76983">
        <w:rPr>
          <w:rFonts w:ascii="Verdana" w:hAnsi="Verdana" w:cs="Calibri"/>
          <w:i/>
          <w:lang w:val="en-GB"/>
        </w:rPr>
        <w:t>[day/month/year]</w:t>
      </w:r>
      <w:r w:rsidRPr="00B76983">
        <w:rPr>
          <w:rFonts w:ascii="Verdana" w:hAnsi="Verdana" w:cs="Calibri"/>
          <w:lang w:val="en-GB"/>
        </w:rPr>
        <w:tab/>
      </w:r>
      <w:r w:rsidR="00FE25ED" w:rsidRPr="00B76983">
        <w:rPr>
          <w:rFonts w:ascii="Verdana" w:hAnsi="Verdana" w:cs="Calibri"/>
          <w:lang w:val="en-GB"/>
        </w:rPr>
        <w:t>…………….</w:t>
      </w:r>
    </w:p>
    <w:p w:rsidR="008F2AC6" w:rsidRPr="00B76983" w:rsidRDefault="00786905" w:rsidP="003B39DD">
      <w:pPr>
        <w:pStyle w:val="Kommentartext"/>
        <w:spacing w:after="120"/>
        <w:rPr>
          <w:rFonts w:ascii="Verdana" w:hAnsi="Verdana" w:cs="Calibri"/>
          <w:i/>
          <w:lang w:val="en-GB"/>
        </w:rPr>
      </w:pPr>
      <w:r w:rsidRPr="00B76983">
        <w:rPr>
          <w:rFonts w:ascii="Verdana" w:hAnsi="Verdana" w:cs="Calibri"/>
          <w:i/>
          <w:lang w:val="en-GB"/>
        </w:rPr>
        <w:t>[</w:t>
      </w:r>
      <w:r w:rsidR="008F2AC6" w:rsidRPr="00B76983">
        <w:rPr>
          <w:rFonts w:ascii="Verdana" w:hAnsi="Verdana" w:cs="Calibri"/>
          <w:i/>
          <w:lang w:val="en-GB"/>
        </w:rPr>
        <w:t xml:space="preserve">The receiving institution commits to </w:t>
      </w:r>
      <w:r w:rsidR="00EE41DE" w:rsidRPr="00B76983">
        <w:rPr>
          <w:rFonts w:ascii="Verdana" w:hAnsi="Verdana" w:cs="Calibri"/>
          <w:i/>
          <w:lang w:val="en-GB"/>
        </w:rPr>
        <w:t xml:space="preserve">provide </w:t>
      </w:r>
      <w:r w:rsidR="00D319B1" w:rsidRPr="00B76983">
        <w:rPr>
          <w:rFonts w:ascii="Verdana" w:hAnsi="Verdana" w:cs="Calibri"/>
          <w:i/>
          <w:lang w:val="en-GB"/>
        </w:rPr>
        <w:t xml:space="preserve">the sending institution </w:t>
      </w:r>
      <w:r w:rsidR="00EE41DE" w:rsidRPr="00B76983">
        <w:rPr>
          <w:rFonts w:ascii="Verdana" w:hAnsi="Verdana" w:cs="Calibri"/>
          <w:i/>
          <w:lang w:val="en-GB"/>
        </w:rPr>
        <w:t>and the student with a</w:t>
      </w:r>
      <w:r w:rsidR="008F2AC6" w:rsidRPr="00B76983">
        <w:rPr>
          <w:rFonts w:ascii="Verdana" w:hAnsi="Verdana" w:cs="Calibri"/>
          <w:i/>
          <w:lang w:val="en-GB"/>
        </w:rPr>
        <w:t xml:space="preserve"> </w:t>
      </w:r>
      <w:r w:rsidR="00EE41DE" w:rsidRPr="00B76983">
        <w:rPr>
          <w:rFonts w:ascii="Verdana" w:hAnsi="Verdana" w:cs="Calibri"/>
          <w:i/>
          <w:lang w:val="en-GB"/>
        </w:rPr>
        <w:t>T</w:t>
      </w:r>
      <w:r w:rsidRPr="00B76983">
        <w:rPr>
          <w:rFonts w:ascii="Verdana" w:hAnsi="Verdana" w:cs="Calibri"/>
          <w:i/>
          <w:lang w:val="en-GB"/>
        </w:rPr>
        <w:t xml:space="preserve">ranscript of </w:t>
      </w:r>
      <w:r w:rsidR="00EE41DE" w:rsidRPr="00B76983">
        <w:rPr>
          <w:rFonts w:ascii="Verdana" w:hAnsi="Verdana" w:cs="Calibri"/>
          <w:i/>
          <w:lang w:val="en-GB"/>
        </w:rPr>
        <w:t>Records</w:t>
      </w:r>
      <w:r w:rsidR="008F2AC6" w:rsidRPr="00B76983">
        <w:rPr>
          <w:rStyle w:val="Funotenzeichen"/>
          <w:rFonts w:ascii="Verdana" w:hAnsi="Verdana" w:cs="Calibri"/>
          <w:i/>
          <w:lang w:val="en-GB"/>
        </w:rPr>
        <w:footnoteReference w:id="18"/>
      </w:r>
      <w:r w:rsidR="006F5710" w:rsidRPr="00B76983">
        <w:rPr>
          <w:rFonts w:ascii="Verdana" w:hAnsi="Verdana" w:cs="Calibri"/>
          <w:i/>
          <w:lang w:val="en-GB"/>
        </w:rPr>
        <w:t xml:space="preserve"> according to Table </w:t>
      </w:r>
      <w:r w:rsidR="00F163B1" w:rsidRPr="00B76983">
        <w:rPr>
          <w:rFonts w:ascii="Verdana" w:hAnsi="Verdana" w:cs="Calibri"/>
          <w:i/>
          <w:lang w:val="en-GB"/>
        </w:rPr>
        <w:t xml:space="preserve">E </w:t>
      </w:r>
      <w:r w:rsidR="006F5710" w:rsidRPr="00B76983">
        <w:rPr>
          <w:rFonts w:ascii="Verdana" w:hAnsi="Verdana" w:cs="Calibri"/>
          <w:i/>
          <w:lang w:val="en-GB"/>
        </w:rPr>
        <w:t>below and</w:t>
      </w:r>
      <w:r w:rsidR="008F2AC6" w:rsidRPr="00B76983">
        <w:rPr>
          <w:rFonts w:ascii="Verdana" w:hAnsi="Verdana" w:cs="Calibri"/>
          <w:i/>
          <w:lang w:val="en-GB"/>
        </w:rPr>
        <w:t xml:space="preserve"> </w:t>
      </w:r>
      <w:r w:rsidR="00D041C6" w:rsidRPr="00B76983">
        <w:rPr>
          <w:rFonts w:ascii="Verdana" w:hAnsi="Verdana" w:cs="Calibri"/>
          <w:i/>
          <w:lang w:val="en-GB"/>
        </w:rPr>
        <w:t>containing</w:t>
      </w:r>
      <w:r w:rsidR="008F2AC6" w:rsidRPr="00B76983">
        <w:rPr>
          <w:rFonts w:ascii="Verdana" w:hAnsi="Verdana" w:cs="Calibri"/>
          <w:i/>
          <w:lang w:val="en-GB"/>
        </w:rPr>
        <w:t xml:space="preserve"> all the educational components </w:t>
      </w:r>
      <w:r w:rsidR="000B6FE5" w:rsidRPr="00B76983">
        <w:rPr>
          <w:rFonts w:ascii="Verdana" w:hAnsi="Verdana" w:cs="Calibri"/>
          <w:i/>
          <w:lang w:val="en-GB"/>
        </w:rPr>
        <w:t>agreed in the above sections</w:t>
      </w:r>
      <w:r w:rsidR="00EE41DE" w:rsidRPr="00B76983">
        <w:rPr>
          <w:rFonts w:ascii="Verdana" w:hAnsi="Verdana" w:cs="Calibri"/>
          <w:i/>
          <w:lang w:val="en-GB"/>
        </w:rPr>
        <w:t xml:space="preserve">. This </w:t>
      </w:r>
      <w:r w:rsidR="004040D6" w:rsidRPr="00B76983">
        <w:rPr>
          <w:rFonts w:ascii="Verdana" w:hAnsi="Verdana" w:cs="Calibri"/>
          <w:i/>
          <w:lang w:val="en-GB"/>
        </w:rPr>
        <w:t>should</w:t>
      </w:r>
      <w:r w:rsidR="00EE41DE" w:rsidRPr="00B76983">
        <w:rPr>
          <w:rFonts w:ascii="Verdana" w:hAnsi="Verdana" w:cs="Calibri"/>
          <w:i/>
          <w:lang w:val="en-GB"/>
        </w:rPr>
        <w:t xml:space="preserve"> be done</w:t>
      </w:r>
      <w:r w:rsidR="008F2AC6" w:rsidRPr="00B76983">
        <w:rPr>
          <w:rFonts w:ascii="Verdana" w:hAnsi="Verdana" w:cs="Calibri"/>
          <w:i/>
          <w:lang w:val="en-GB"/>
        </w:rPr>
        <w:t xml:space="preserve"> within </w:t>
      </w:r>
      <w:r w:rsidR="00125A38" w:rsidRPr="00B76983">
        <w:rPr>
          <w:rFonts w:ascii="Verdana" w:hAnsi="Verdana" w:cs="Calibri"/>
          <w:i/>
          <w:lang w:val="en-GB"/>
        </w:rPr>
        <w:t>a</w:t>
      </w:r>
      <w:r w:rsidR="00255C91" w:rsidRPr="00B76983">
        <w:rPr>
          <w:rFonts w:ascii="Verdana" w:hAnsi="Verdana" w:cs="Calibri"/>
          <w:i/>
          <w:lang w:val="en-GB"/>
        </w:rPr>
        <w:t xml:space="preserve"> period stipulated in the inter-institutional agreement and normally not longer than</w:t>
      </w:r>
      <w:r w:rsidR="00125A38" w:rsidRPr="00B76983">
        <w:rPr>
          <w:rFonts w:ascii="Verdana" w:hAnsi="Verdana" w:cs="Calibri"/>
          <w:i/>
          <w:lang w:val="en-GB"/>
        </w:rPr>
        <w:t xml:space="preserve"> </w:t>
      </w:r>
      <w:r w:rsidR="008F2AC6" w:rsidRPr="00B76983">
        <w:rPr>
          <w:rFonts w:ascii="Verdana" w:hAnsi="Verdana" w:cs="Calibri"/>
          <w:i/>
          <w:lang w:val="en-GB"/>
        </w:rPr>
        <w:t>five</w:t>
      </w:r>
      <w:r w:rsidR="00255C91" w:rsidRPr="00B76983">
        <w:rPr>
          <w:rFonts w:ascii="Verdana" w:hAnsi="Verdana" w:cs="Calibri"/>
          <w:i/>
          <w:lang w:val="en-GB"/>
        </w:rPr>
        <w:t xml:space="preserve"> </w:t>
      </w:r>
      <w:r w:rsidR="008F2AC6" w:rsidRPr="00B76983">
        <w:rPr>
          <w:rFonts w:ascii="Verdana" w:hAnsi="Verdana" w:cs="Calibri"/>
          <w:i/>
          <w:lang w:val="en-GB"/>
        </w:rPr>
        <w:t>week</w:t>
      </w:r>
      <w:r w:rsidR="00255C91" w:rsidRPr="00B76983">
        <w:rPr>
          <w:rFonts w:ascii="Verdana" w:hAnsi="Verdana" w:cs="Calibri"/>
          <w:i/>
          <w:lang w:val="en-GB"/>
        </w:rPr>
        <w:t>s</w:t>
      </w:r>
      <w:r w:rsidR="00125A38" w:rsidRPr="00B76983">
        <w:rPr>
          <w:rFonts w:ascii="Verdana" w:hAnsi="Verdana" w:cs="Calibri"/>
          <w:i/>
          <w:lang w:val="en-GB"/>
        </w:rPr>
        <w:t xml:space="preserve"> </w:t>
      </w:r>
      <w:r w:rsidR="00255C91" w:rsidRPr="00B76983">
        <w:rPr>
          <w:rFonts w:ascii="Verdana" w:hAnsi="Verdana" w:cs="Calibri"/>
          <w:i/>
          <w:lang w:val="en-GB"/>
        </w:rPr>
        <w:t>a</w:t>
      </w:r>
      <w:r w:rsidR="008F2AC6" w:rsidRPr="00B76983">
        <w:rPr>
          <w:rFonts w:ascii="Verdana" w:hAnsi="Verdana" w:cs="Calibri"/>
          <w:i/>
          <w:lang w:val="en-GB"/>
        </w:rPr>
        <w:t xml:space="preserve">fter </w:t>
      </w:r>
      <w:r w:rsidR="00AF2293" w:rsidRPr="00B76983">
        <w:rPr>
          <w:rFonts w:ascii="Verdana" w:hAnsi="Verdana" w:cs="Calibri"/>
          <w:i/>
          <w:lang w:val="en-GB"/>
        </w:rPr>
        <w:t xml:space="preserve">publication/proclamation of </w:t>
      </w:r>
      <w:r w:rsidR="00F163B1" w:rsidRPr="00B76983">
        <w:rPr>
          <w:rFonts w:ascii="Verdana" w:hAnsi="Verdana" w:cs="Calibri"/>
          <w:i/>
          <w:lang w:val="en-GB"/>
        </w:rPr>
        <w:t xml:space="preserve">the student’s </w:t>
      </w:r>
      <w:r w:rsidR="00AF2293" w:rsidRPr="00B76983">
        <w:rPr>
          <w:rFonts w:ascii="Verdana" w:hAnsi="Verdana" w:cs="Calibri"/>
          <w:i/>
          <w:lang w:val="en-GB"/>
        </w:rPr>
        <w:t xml:space="preserve">results </w:t>
      </w:r>
      <w:r w:rsidR="008F2AC6" w:rsidRPr="00B76983">
        <w:rPr>
          <w:rFonts w:ascii="Verdana" w:hAnsi="Verdana" w:cs="Calibri"/>
          <w:i/>
          <w:lang w:val="en-GB"/>
        </w:rPr>
        <w:t>at the receiving institution</w:t>
      </w:r>
      <w:r w:rsidR="00320895" w:rsidRPr="00B76983">
        <w:rPr>
          <w:rFonts w:ascii="Verdana" w:hAnsi="Verdana" w:cs="Calibri"/>
          <w:i/>
          <w:lang w:val="en-GB"/>
        </w:rPr>
        <w:t>.</w:t>
      </w:r>
      <w:r w:rsidR="004040D6" w:rsidRPr="00B76983">
        <w:rPr>
          <w:rFonts w:ascii="Verdana" w:hAnsi="Verdana" w:cs="Calibri"/>
          <w:i/>
          <w:lang w:val="en-GB"/>
        </w:rPr>
        <w:t>]</w:t>
      </w:r>
    </w:p>
    <w:p w:rsidR="006F5710" w:rsidRPr="00B76983" w:rsidRDefault="006F5710" w:rsidP="003B39DD">
      <w:pPr>
        <w:pStyle w:val="Kommentartext"/>
        <w:spacing w:after="120"/>
        <w:rPr>
          <w:rFonts w:ascii="Verdana" w:hAnsi="Verdana" w:cs="Calibri"/>
          <w:u w:val="single"/>
          <w:lang w:val="en-GB"/>
        </w:rPr>
      </w:pPr>
      <w:r w:rsidRPr="00B76983">
        <w:rPr>
          <w:rFonts w:ascii="Verdana" w:hAnsi="Verdana" w:cs="Calibri"/>
          <w:u w:val="single"/>
          <w:lang w:val="en-GB"/>
        </w:rPr>
        <w:t xml:space="preserve">Table </w:t>
      </w:r>
      <w:r w:rsidR="00F163B1" w:rsidRPr="00B76983">
        <w:rPr>
          <w:rFonts w:ascii="Verdana" w:hAnsi="Verdana" w:cs="Calibri"/>
          <w:u w:val="single"/>
          <w:lang w:val="en-GB"/>
        </w:rPr>
        <w:t>E</w:t>
      </w:r>
      <w:r w:rsidR="00F04AAA" w:rsidRPr="00B76983">
        <w:rPr>
          <w:rFonts w:ascii="Verdana" w:hAnsi="Verdana" w:cs="Calibri"/>
          <w:u w:val="single"/>
          <w:lang w:val="en-GB"/>
        </w:rPr>
        <w:t>: Transcript of Records</w:t>
      </w:r>
    </w:p>
    <w:tbl>
      <w:tblPr>
        <w:tblW w:w="8846" w:type="dxa"/>
        <w:jc w:val="center"/>
        <w:tblInd w:w="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2798"/>
        <w:gridCol w:w="1437"/>
        <w:gridCol w:w="2265"/>
        <w:gridCol w:w="1357"/>
      </w:tblGrid>
      <w:tr w:rsidR="00D7615F" w:rsidRPr="00B76983" w:rsidTr="00D761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code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 xml:space="preserve">(if any) </w:t>
            </w:r>
          </w:p>
        </w:tc>
        <w:tc>
          <w:tcPr>
            <w:tcW w:w="2798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437" w:type="dxa"/>
            <w:shd w:val="clear" w:color="auto" w:fill="ECF5FA"/>
          </w:tcPr>
          <w:p w:rsidR="00D7615F" w:rsidRPr="00B76983" w:rsidRDefault="00D7615F" w:rsidP="00094F5F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Was the component successfully completed by the student? [Yes/No]</w:t>
            </w:r>
          </w:p>
        </w:tc>
        <w:tc>
          <w:tcPr>
            <w:tcW w:w="2265" w:type="dxa"/>
            <w:shd w:val="clear" w:color="auto" w:fill="ECF5FA"/>
          </w:tcPr>
          <w:p w:rsidR="00D7615F" w:rsidRPr="00B76983" w:rsidRDefault="00D7615F" w:rsidP="00557325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  <w:tc>
          <w:tcPr>
            <w:tcW w:w="1357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lang w:val="en-US"/>
              </w:rPr>
              <w:t>Receiving institution grade</w:t>
            </w:r>
          </w:p>
        </w:tc>
      </w:tr>
      <w:tr w:rsidR="00D7615F" w:rsidRPr="00B76983" w:rsidTr="00D7615F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989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Example:</w:t>
            </w:r>
          </w:p>
        </w:tc>
        <w:tc>
          <w:tcPr>
            <w:tcW w:w="2798" w:type="dxa"/>
            <w:shd w:val="clear" w:color="auto" w:fill="ECF5FA"/>
          </w:tcPr>
          <w:p w:rsidR="00D7615F" w:rsidRPr="00B76983" w:rsidRDefault="00D7615F" w:rsidP="005061CC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37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65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7615F" w:rsidRPr="00B76983" w:rsidTr="00D7615F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989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98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Course 3</w:t>
            </w:r>
          </w:p>
        </w:tc>
        <w:tc>
          <w:tcPr>
            <w:tcW w:w="1437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Y</w:t>
            </w:r>
          </w:p>
        </w:tc>
        <w:tc>
          <w:tcPr>
            <w:tcW w:w="2265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5</w:t>
            </w:r>
          </w:p>
        </w:tc>
        <w:tc>
          <w:tcPr>
            <w:tcW w:w="1357" w:type="dxa"/>
            <w:shd w:val="clear" w:color="auto" w:fill="ECF5FA"/>
          </w:tcPr>
          <w:p w:rsidR="00D7615F" w:rsidRPr="00B76983" w:rsidRDefault="004635F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</w:tr>
      <w:tr w:rsidR="00D7615F" w:rsidRPr="00B76983" w:rsidTr="00D7615F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989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98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 xml:space="preserve">Module 2 </w:t>
            </w:r>
          </w:p>
        </w:tc>
        <w:tc>
          <w:tcPr>
            <w:tcW w:w="1437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Y</w:t>
            </w:r>
          </w:p>
        </w:tc>
        <w:tc>
          <w:tcPr>
            <w:tcW w:w="2265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 xml:space="preserve">10 </w:t>
            </w:r>
          </w:p>
        </w:tc>
        <w:tc>
          <w:tcPr>
            <w:tcW w:w="1357" w:type="dxa"/>
            <w:shd w:val="clear" w:color="auto" w:fill="ECF5FA"/>
          </w:tcPr>
          <w:p w:rsidR="00D7615F" w:rsidRPr="00B76983" w:rsidRDefault="004635F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</w:tr>
      <w:tr w:rsidR="00D7615F" w:rsidRPr="00B76983" w:rsidTr="00D7615F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89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98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Thesis research</w:t>
            </w:r>
          </w:p>
        </w:tc>
        <w:tc>
          <w:tcPr>
            <w:tcW w:w="1437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Y</w:t>
            </w:r>
          </w:p>
        </w:tc>
        <w:tc>
          <w:tcPr>
            <w:tcW w:w="2265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15</w:t>
            </w:r>
          </w:p>
        </w:tc>
        <w:tc>
          <w:tcPr>
            <w:tcW w:w="1357" w:type="dxa"/>
            <w:shd w:val="clear" w:color="auto" w:fill="ECF5FA"/>
          </w:tcPr>
          <w:p w:rsidR="00D7615F" w:rsidRPr="00B76983" w:rsidRDefault="004635F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…</w:t>
            </w:r>
          </w:p>
        </w:tc>
      </w:tr>
      <w:tr w:rsidR="00D7615F" w:rsidRPr="00B76983" w:rsidTr="00D7615F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89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798" w:type="dxa"/>
            <w:shd w:val="clear" w:color="auto" w:fill="ECF5FA"/>
          </w:tcPr>
          <w:p w:rsidR="00D7615F" w:rsidRPr="00B76983" w:rsidRDefault="00D7615F" w:rsidP="005061CC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37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65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B76983">
              <w:rPr>
                <w:rFonts w:ascii="Verdana" w:hAnsi="Verdana" w:cs="Calibri"/>
                <w:i/>
                <w:sz w:val="16"/>
                <w:lang w:val="en-US"/>
              </w:rPr>
              <w:t>Total: 30</w:t>
            </w:r>
          </w:p>
        </w:tc>
        <w:tc>
          <w:tcPr>
            <w:tcW w:w="1357" w:type="dxa"/>
            <w:shd w:val="clear" w:color="auto" w:fill="ECF5FA"/>
          </w:tcPr>
          <w:p w:rsidR="00D7615F" w:rsidRPr="00B76983" w:rsidRDefault="00D7615F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</w:tbl>
    <w:p w:rsidR="00094F5F" w:rsidRPr="00B76983" w:rsidRDefault="00094F5F" w:rsidP="003B39DD">
      <w:pPr>
        <w:pStyle w:val="Kommentartext"/>
        <w:spacing w:after="120"/>
        <w:rPr>
          <w:rFonts w:ascii="Verdana" w:hAnsi="Verdana" w:cs="Calibri"/>
          <w:i/>
          <w:lang w:val="en-GB"/>
        </w:rPr>
      </w:pPr>
    </w:p>
    <w:p w:rsidR="00123225" w:rsidRDefault="004040D6" w:rsidP="008F2AC6">
      <w:pPr>
        <w:pStyle w:val="Kommentartext"/>
        <w:rPr>
          <w:rFonts w:ascii="Verdana" w:hAnsi="Verdana" w:cs="Calibri"/>
          <w:i/>
          <w:lang w:val="en-GB"/>
        </w:rPr>
      </w:pPr>
      <w:r w:rsidRPr="00B76983">
        <w:rPr>
          <w:rFonts w:ascii="Verdana" w:hAnsi="Verdana" w:cs="Calibri"/>
          <w:i/>
          <w:lang w:val="en-GB"/>
        </w:rPr>
        <w:t>[</w:t>
      </w:r>
      <w:r w:rsidR="00D041C6" w:rsidRPr="00B76983">
        <w:rPr>
          <w:rFonts w:ascii="Verdana" w:hAnsi="Verdana" w:cs="Calibri"/>
          <w:i/>
          <w:lang w:val="en-GB"/>
        </w:rPr>
        <w:t>Following the receipt of the Transcript of Records</w:t>
      </w:r>
      <w:r w:rsidR="00EF532F" w:rsidRPr="00B76983">
        <w:rPr>
          <w:rFonts w:ascii="Verdana" w:hAnsi="Verdana" w:cs="Calibri"/>
          <w:i/>
          <w:lang w:val="en-GB"/>
        </w:rPr>
        <w:t xml:space="preserve"> from the receiving institution</w:t>
      </w:r>
      <w:r w:rsidR="00D041C6" w:rsidRPr="00B76983">
        <w:rPr>
          <w:rFonts w:ascii="Verdana" w:hAnsi="Verdana" w:cs="Calibri"/>
          <w:i/>
          <w:lang w:val="en-GB"/>
        </w:rPr>
        <w:t>, t</w:t>
      </w:r>
      <w:r w:rsidR="008F2AC6" w:rsidRPr="00B76983">
        <w:rPr>
          <w:rFonts w:ascii="Verdana" w:hAnsi="Verdana" w:cs="Calibri"/>
          <w:i/>
          <w:lang w:val="en-GB"/>
        </w:rPr>
        <w:t xml:space="preserve">he sending institution commits to </w:t>
      </w:r>
      <w:r w:rsidR="00D041C6" w:rsidRPr="00B76983">
        <w:rPr>
          <w:rFonts w:ascii="Verdana" w:hAnsi="Verdana" w:cs="Calibri"/>
          <w:i/>
          <w:lang w:val="en-GB"/>
        </w:rPr>
        <w:t xml:space="preserve">provide </w:t>
      </w:r>
      <w:r w:rsidR="00C60BB3" w:rsidRPr="00B76983">
        <w:rPr>
          <w:rFonts w:ascii="Verdana" w:hAnsi="Verdana" w:cs="Calibri"/>
          <w:i/>
          <w:lang w:val="en-GB"/>
        </w:rPr>
        <w:t xml:space="preserve">to the student </w:t>
      </w:r>
      <w:r w:rsidR="00F04AAA" w:rsidRPr="00B76983">
        <w:rPr>
          <w:rFonts w:ascii="Verdana" w:hAnsi="Verdana" w:cs="Calibri"/>
          <w:i/>
          <w:lang w:val="en-GB"/>
        </w:rPr>
        <w:t xml:space="preserve">a </w:t>
      </w:r>
      <w:r w:rsidR="008D3327" w:rsidRPr="00B76983">
        <w:rPr>
          <w:rFonts w:ascii="Verdana" w:hAnsi="Verdana" w:cs="Calibri"/>
          <w:i/>
          <w:lang w:val="en-GB"/>
        </w:rPr>
        <w:t>R</w:t>
      </w:r>
      <w:r w:rsidR="00FB6911" w:rsidRPr="00B76983">
        <w:rPr>
          <w:rFonts w:ascii="Verdana" w:hAnsi="Verdana" w:cs="Calibri"/>
          <w:i/>
          <w:lang w:val="en-GB"/>
        </w:rPr>
        <w:t xml:space="preserve">ecognition </w:t>
      </w:r>
      <w:r w:rsidR="00F04AAA" w:rsidRPr="00B76983">
        <w:rPr>
          <w:rFonts w:ascii="Verdana" w:hAnsi="Verdana" w:cs="Calibri"/>
          <w:i/>
          <w:lang w:val="en-GB"/>
        </w:rPr>
        <w:t>Document</w:t>
      </w:r>
      <w:r w:rsidR="0047470E" w:rsidRPr="00B76983">
        <w:rPr>
          <w:rFonts w:ascii="Verdana" w:hAnsi="Verdana" w:cs="Calibri"/>
          <w:i/>
          <w:lang w:val="en-GB"/>
        </w:rPr>
        <w:t xml:space="preserve"> </w:t>
      </w:r>
      <w:r w:rsidR="00DF1456" w:rsidRPr="00B76983">
        <w:rPr>
          <w:rFonts w:ascii="Verdana" w:hAnsi="Verdana" w:cs="Calibri"/>
          <w:i/>
          <w:lang w:val="en-GB"/>
        </w:rPr>
        <w:t xml:space="preserve">including Table </w:t>
      </w:r>
      <w:r w:rsidR="00F163B1" w:rsidRPr="00B76983">
        <w:rPr>
          <w:rFonts w:ascii="Verdana" w:hAnsi="Verdana" w:cs="Calibri"/>
          <w:i/>
          <w:lang w:val="en-GB"/>
        </w:rPr>
        <w:t xml:space="preserve">E </w:t>
      </w:r>
      <w:r w:rsidR="00DF1456" w:rsidRPr="00B76983">
        <w:rPr>
          <w:rFonts w:ascii="Verdana" w:hAnsi="Verdana" w:cs="Calibri"/>
          <w:i/>
          <w:lang w:val="en-GB"/>
        </w:rPr>
        <w:t xml:space="preserve">above and the completed Table </w:t>
      </w:r>
      <w:r w:rsidR="00773A3B" w:rsidRPr="00B76983">
        <w:rPr>
          <w:rFonts w:ascii="Verdana" w:hAnsi="Verdana" w:cs="Calibri"/>
          <w:i/>
          <w:lang w:val="en-GB"/>
        </w:rPr>
        <w:t xml:space="preserve">F </w:t>
      </w:r>
      <w:r w:rsidR="00DF1456" w:rsidRPr="00B76983">
        <w:rPr>
          <w:rFonts w:ascii="Verdana" w:hAnsi="Verdana" w:cs="Calibri"/>
          <w:i/>
          <w:lang w:val="en-GB"/>
        </w:rPr>
        <w:t>below</w:t>
      </w:r>
      <w:r w:rsidR="008F2AC6" w:rsidRPr="00B76983">
        <w:rPr>
          <w:rFonts w:ascii="Verdana" w:hAnsi="Verdana" w:cs="Calibri"/>
          <w:i/>
          <w:lang w:val="en-GB"/>
        </w:rPr>
        <w:t>, without further requirements from the student</w:t>
      </w:r>
      <w:r w:rsidR="007464C7" w:rsidRPr="00B76983">
        <w:rPr>
          <w:rFonts w:ascii="Verdana" w:hAnsi="Verdana" w:cs="Calibri"/>
          <w:i/>
          <w:lang w:val="en-GB"/>
        </w:rPr>
        <w:t xml:space="preserve">, </w:t>
      </w:r>
      <w:r w:rsidR="00DF1456" w:rsidRPr="00B76983">
        <w:rPr>
          <w:rFonts w:ascii="Verdana" w:hAnsi="Verdana" w:cs="Calibri"/>
          <w:i/>
          <w:lang w:val="en-GB"/>
        </w:rPr>
        <w:t xml:space="preserve">and </w:t>
      </w:r>
      <w:r w:rsidR="007464C7" w:rsidRPr="00B76983">
        <w:rPr>
          <w:rFonts w:ascii="Verdana" w:hAnsi="Verdana" w:cs="Calibri"/>
          <w:i/>
          <w:lang w:val="en-GB"/>
        </w:rPr>
        <w:t>within five weeks.</w:t>
      </w:r>
      <w:r w:rsidR="008F2AC6" w:rsidRPr="00B76983">
        <w:rPr>
          <w:rFonts w:ascii="Verdana" w:hAnsi="Verdana" w:cs="Calibri"/>
          <w:i/>
          <w:lang w:val="en-GB"/>
        </w:rPr>
        <w:t>]</w:t>
      </w:r>
    </w:p>
    <w:p w:rsidR="00941861" w:rsidRDefault="00941861" w:rsidP="008F2AC6">
      <w:pPr>
        <w:pStyle w:val="Kommentartext"/>
        <w:rPr>
          <w:rFonts w:ascii="Verdana" w:hAnsi="Verdana" w:cs="Calibri"/>
          <w:i/>
          <w:lang w:val="en-GB"/>
        </w:rPr>
      </w:pPr>
    </w:p>
    <w:p w:rsidR="00941861" w:rsidRPr="00B76983" w:rsidRDefault="00941861" w:rsidP="008F2AC6">
      <w:pPr>
        <w:pStyle w:val="Kommentartext"/>
        <w:rPr>
          <w:rFonts w:ascii="Verdana" w:hAnsi="Verdana" w:cs="Calibri"/>
          <w:i/>
          <w:lang w:val="en-GB"/>
        </w:rPr>
      </w:pPr>
    </w:p>
    <w:p w:rsidR="006F5710" w:rsidRPr="00B76983" w:rsidRDefault="006F5710" w:rsidP="008F2AC6">
      <w:pPr>
        <w:pStyle w:val="Kommentartext"/>
        <w:rPr>
          <w:rFonts w:ascii="Verdana" w:hAnsi="Verdana" w:cs="Calibri"/>
          <w:u w:val="single"/>
          <w:lang w:val="en-GB"/>
        </w:rPr>
      </w:pPr>
      <w:r w:rsidRPr="00B76983">
        <w:rPr>
          <w:rFonts w:ascii="Verdana" w:hAnsi="Verdana" w:cs="Calibri"/>
          <w:u w:val="single"/>
          <w:lang w:val="en-GB"/>
        </w:rPr>
        <w:t xml:space="preserve">Table </w:t>
      </w:r>
      <w:r w:rsidR="00F163B1" w:rsidRPr="00B76983">
        <w:rPr>
          <w:rFonts w:ascii="Verdana" w:hAnsi="Verdana" w:cs="Calibri"/>
          <w:u w:val="single"/>
          <w:lang w:val="en-GB"/>
        </w:rPr>
        <w:t>F</w:t>
      </w:r>
      <w:r w:rsidR="00F04AAA" w:rsidRPr="00B76983">
        <w:rPr>
          <w:rFonts w:ascii="Verdana" w:hAnsi="Verdana" w:cs="Calibri"/>
          <w:u w:val="single"/>
          <w:lang w:val="en-GB"/>
        </w:rPr>
        <w:t xml:space="preserve">: Recognition outcomes 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3600"/>
        <w:gridCol w:w="2280"/>
        <w:gridCol w:w="1948"/>
      </w:tblGrid>
      <w:tr w:rsidR="00F66DE0" w:rsidRPr="00B76983" w:rsidTr="002566D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1" w:type="dxa"/>
            <w:shd w:val="clear" w:color="auto" w:fill="ECF5FA"/>
          </w:tcPr>
          <w:p w:rsidR="00F66DE0" w:rsidRPr="00B76983" w:rsidRDefault="00F66DE0" w:rsidP="005061C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lastRenderedPageBreak/>
              <w:t>Component code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br/>
              <w:t xml:space="preserve">(if any) </w:t>
            </w:r>
          </w:p>
        </w:tc>
        <w:tc>
          <w:tcPr>
            <w:tcW w:w="3600" w:type="dxa"/>
            <w:shd w:val="clear" w:color="auto" w:fill="ECF5FA"/>
          </w:tcPr>
          <w:p w:rsidR="00F66DE0" w:rsidRPr="00B76983" w:rsidRDefault="00F66DE0" w:rsidP="00AD530C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(as indicated in the course catalogue) at the </w:t>
            </w:r>
            <w:r w:rsidR="00AD530C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sending 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280" w:type="dxa"/>
            <w:shd w:val="clear" w:color="auto" w:fill="ECF5FA"/>
          </w:tcPr>
          <w:p w:rsidR="00F66DE0" w:rsidRPr="00B76983" w:rsidRDefault="00F66DE0" w:rsidP="00557325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  <w:tc>
          <w:tcPr>
            <w:tcW w:w="1948" w:type="dxa"/>
            <w:shd w:val="clear" w:color="auto" w:fill="ECF5FA"/>
          </w:tcPr>
          <w:p w:rsidR="00F66DE0" w:rsidRPr="00B76983" w:rsidRDefault="00F66DE0" w:rsidP="002C7CC4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Sending institution grade, if </w:t>
            </w:r>
            <w:r w:rsidR="002C7CC4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applicable</w:t>
            </w:r>
          </w:p>
        </w:tc>
      </w:tr>
      <w:tr w:rsidR="00F66DE0" w:rsidRPr="00CC7B1F" w:rsidTr="002566DA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961" w:type="dxa"/>
            <w:shd w:val="clear" w:color="auto" w:fill="ECF5FA"/>
          </w:tcPr>
          <w:p w:rsidR="00F66DE0" w:rsidRPr="00A740AA" w:rsidRDefault="00F66DE0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>Example</w:t>
            </w:r>
            <w:r>
              <w:rPr>
                <w:rFonts w:ascii="Verdana" w:hAnsi="Verdana" w:cs="Calibri"/>
                <w:i/>
                <w:sz w:val="16"/>
                <w:lang w:val="en-US"/>
              </w:rPr>
              <w:t xml:space="preserve"> 1</w:t>
            </w: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>:</w:t>
            </w:r>
          </w:p>
        </w:tc>
        <w:tc>
          <w:tcPr>
            <w:tcW w:w="3600" w:type="dxa"/>
            <w:shd w:val="clear" w:color="auto" w:fill="ECF5FA"/>
          </w:tcPr>
          <w:p w:rsidR="00F66DE0" w:rsidRPr="00A740AA" w:rsidRDefault="00F66DE0" w:rsidP="005061CC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80" w:type="dxa"/>
            <w:shd w:val="clear" w:color="auto" w:fill="ECF5FA"/>
          </w:tcPr>
          <w:p w:rsidR="00F66DE0" w:rsidRPr="00A740AA" w:rsidRDefault="00F66DE0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948" w:type="dxa"/>
            <w:shd w:val="clear" w:color="auto" w:fill="ECF5FA"/>
          </w:tcPr>
          <w:p w:rsidR="00F66DE0" w:rsidRPr="00A740AA" w:rsidRDefault="00F66DE0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F66DE0" w:rsidRPr="00CC7B1F" w:rsidTr="002566DA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961" w:type="dxa"/>
            <w:shd w:val="clear" w:color="auto" w:fill="ECF5FA"/>
          </w:tcPr>
          <w:p w:rsidR="00F66DE0" w:rsidRPr="00A740AA" w:rsidRDefault="00F66DE0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00" w:type="dxa"/>
            <w:shd w:val="clear" w:color="auto" w:fill="ECF5FA"/>
          </w:tcPr>
          <w:p w:rsidR="00F66DE0" w:rsidRPr="00A740AA" w:rsidRDefault="00F66DE0" w:rsidP="005061CC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Mobility window</w:t>
            </w:r>
          </w:p>
        </w:tc>
        <w:tc>
          <w:tcPr>
            <w:tcW w:w="2280" w:type="dxa"/>
            <w:shd w:val="clear" w:color="auto" w:fill="ECF5FA"/>
          </w:tcPr>
          <w:p w:rsidR="00F66DE0" w:rsidRPr="00A740AA" w:rsidRDefault="00F66DE0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30</w:t>
            </w:r>
          </w:p>
        </w:tc>
        <w:tc>
          <w:tcPr>
            <w:tcW w:w="1948" w:type="dxa"/>
            <w:shd w:val="clear" w:color="auto" w:fill="ECF5FA"/>
          </w:tcPr>
          <w:p w:rsidR="00F66DE0" w:rsidRPr="00A740AA" w:rsidRDefault="00F66DE0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4C374B" w:rsidRPr="00865FC1" w:rsidTr="006749CB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61" w:type="dxa"/>
            <w:tcBorders>
              <w:bottom w:val="double" w:sz="4" w:space="0" w:color="auto"/>
            </w:tcBorders>
            <w:shd w:val="clear" w:color="auto" w:fill="ECF5FA"/>
          </w:tcPr>
          <w:p w:rsidR="004C374B" w:rsidRPr="00752FD5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ECF5FA"/>
          </w:tcPr>
          <w:p w:rsidR="004C374B" w:rsidRDefault="004C374B" w:rsidP="005061CC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80" w:type="dxa"/>
            <w:tcBorders>
              <w:bottom w:val="double" w:sz="4" w:space="0" w:color="auto"/>
            </w:tcBorders>
            <w:shd w:val="clear" w:color="auto" w:fill="ECF5FA"/>
          </w:tcPr>
          <w:p w:rsidR="004C374B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Total: </w:t>
            </w:r>
            <w:r w:rsidRPr="00752FD5">
              <w:rPr>
                <w:rFonts w:ascii="Verdana" w:hAnsi="Verdana" w:cs="Calibri"/>
                <w:i/>
                <w:sz w:val="16"/>
                <w:lang w:val="en-US"/>
              </w:rPr>
              <w:t>30</w:t>
            </w:r>
          </w:p>
        </w:tc>
        <w:tc>
          <w:tcPr>
            <w:tcW w:w="1948" w:type="dxa"/>
            <w:tcBorders>
              <w:bottom w:val="double" w:sz="4" w:space="0" w:color="auto"/>
            </w:tcBorders>
            <w:shd w:val="clear" w:color="auto" w:fill="ECF5FA"/>
          </w:tcPr>
          <w:p w:rsidR="004C374B" w:rsidRPr="00752FD5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4C374B" w:rsidRPr="00865FC1" w:rsidTr="006749CB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61" w:type="dxa"/>
            <w:tcBorders>
              <w:top w:val="double" w:sz="4" w:space="0" w:color="auto"/>
            </w:tcBorders>
            <w:shd w:val="clear" w:color="auto" w:fill="ECF5FA"/>
          </w:tcPr>
          <w:p w:rsidR="004C374B" w:rsidRPr="00752FD5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Example 2: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shd w:val="clear" w:color="auto" w:fill="ECF5FA"/>
          </w:tcPr>
          <w:p w:rsidR="004C374B" w:rsidRDefault="004C374B" w:rsidP="005061CC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80" w:type="dxa"/>
            <w:tcBorders>
              <w:top w:val="double" w:sz="4" w:space="0" w:color="auto"/>
            </w:tcBorders>
            <w:shd w:val="clear" w:color="auto" w:fill="ECF5FA"/>
          </w:tcPr>
          <w:p w:rsidR="004C374B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948" w:type="dxa"/>
            <w:tcBorders>
              <w:top w:val="double" w:sz="4" w:space="0" w:color="auto"/>
            </w:tcBorders>
            <w:shd w:val="clear" w:color="auto" w:fill="ECF5FA"/>
          </w:tcPr>
          <w:p w:rsidR="004C374B" w:rsidRPr="00752FD5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4C374B" w:rsidRPr="00865FC1" w:rsidTr="002566D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61" w:type="dxa"/>
            <w:shd w:val="clear" w:color="auto" w:fill="ECF5FA"/>
          </w:tcPr>
          <w:p w:rsidR="004C374B" w:rsidRPr="00A740AA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00" w:type="dxa"/>
            <w:shd w:val="clear" w:color="auto" w:fill="ECF5FA"/>
          </w:tcPr>
          <w:p w:rsidR="004C374B" w:rsidRPr="00A740AA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Course x</w:t>
            </w:r>
          </w:p>
        </w:tc>
        <w:tc>
          <w:tcPr>
            <w:tcW w:w="2280" w:type="dxa"/>
            <w:shd w:val="clear" w:color="auto" w:fill="ECF5FA"/>
          </w:tcPr>
          <w:p w:rsidR="004C374B" w:rsidRPr="00A740AA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10</w:t>
            </w:r>
          </w:p>
        </w:tc>
        <w:tc>
          <w:tcPr>
            <w:tcW w:w="1948" w:type="dxa"/>
            <w:shd w:val="clear" w:color="auto" w:fill="ECF5FA"/>
          </w:tcPr>
          <w:p w:rsidR="004C374B" w:rsidRPr="00A740AA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3E79D9" w:rsidRPr="00865FC1" w:rsidTr="002566D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61" w:type="dxa"/>
            <w:shd w:val="clear" w:color="auto" w:fill="ECF5FA"/>
          </w:tcPr>
          <w:p w:rsidR="003E79D9" w:rsidRPr="00A740AA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00" w:type="dxa"/>
            <w:shd w:val="clear" w:color="auto" w:fill="ECF5FA"/>
          </w:tcPr>
          <w:p w:rsidR="003E79D9" w:rsidRPr="00A740AA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Module y</w:t>
            </w: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 </w:t>
            </w:r>
          </w:p>
        </w:tc>
        <w:tc>
          <w:tcPr>
            <w:tcW w:w="2280" w:type="dxa"/>
            <w:shd w:val="clear" w:color="auto" w:fill="ECF5FA"/>
          </w:tcPr>
          <w:p w:rsidR="003E79D9" w:rsidRPr="00A740AA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 xml:space="preserve">10 </w:t>
            </w:r>
          </w:p>
        </w:tc>
        <w:tc>
          <w:tcPr>
            <w:tcW w:w="1948" w:type="dxa"/>
            <w:shd w:val="clear" w:color="auto" w:fill="ECF5FA"/>
          </w:tcPr>
          <w:p w:rsidR="003E79D9" w:rsidRPr="00A740AA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3E79D9" w:rsidRPr="00865FC1" w:rsidTr="002566D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61" w:type="dxa"/>
            <w:shd w:val="clear" w:color="auto" w:fill="ECF5FA"/>
          </w:tcPr>
          <w:p w:rsidR="003E79D9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00" w:type="dxa"/>
            <w:shd w:val="clear" w:color="auto" w:fill="ECF5FA"/>
          </w:tcPr>
          <w:p w:rsidR="003E79D9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Laboratory work</w:t>
            </w:r>
          </w:p>
        </w:tc>
        <w:tc>
          <w:tcPr>
            <w:tcW w:w="2280" w:type="dxa"/>
            <w:shd w:val="clear" w:color="auto" w:fill="ECF5FA"/>
          </w:tcPr>
          <w:p w:rsidR="003E79D9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lang w:val="en-US"/>
              </w:rPr>
              <w:t>10</w:t>
            </w:r>
          </w:p>
        </w:tc>
        <w:tc>
          <w:tcPr>
            <w:tcW w:w="1948" w:type="dxa"/>
            <w:shd w:val="clear" w:color="auto" w:fill="ECF5FA"/>
          </w:tcPr>
          <w:p w:rsidR="003E79D9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4C374B" w:rsidRPr="00865FC1" w:rsidTr="002566D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61" w:type="dxa"/>
            <w:shd w:val="clear" w:color="auto" w:fill="ECF5FA"/>
          </w:tcPr>
          <w:p w:rsidR="004C374B" w:rsidRPr="00752FD5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600" w:type="dxa"/>
            <w:shd w:val="clear" w:color="auto" w:fill="ECF5FA"/>
          </w:tcPr>
          <w:p w:rsidR="004C374B" w:rsidRDefault="004C374B" w:rsidP="005061CC">
            <w:pPr>
              <w:pStyle w:val="Kommentartext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280" w:type="dxa"/>
            <w:shd w:val="clear" w:color="auto" w:fill="ECF5FA"/>
          </w:tcPr>
          <w:p w:rsidR="004C374B" w:rsidRDefault="003E79D9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A740AA">
              <w:rPr>
                <w:rFonts w:ascii="Verdana" w:hAnsi="Verdana" w:cs="Calibri"/>
                <w:i/>
                <w:sz w:val="16"/>
                <w:lang w:val="en-US"/>
              </w:rPr>
              <w:t xml:space="preserve">Total: </w:t>
            </w:r>
            <w:r w:rsidRPr="00752FD5">
              <w:rPr>
                <w:rFonts w:ascii="Verdana" w:hAnsi="Verdana" w:cs="Calibri"/>
                <w:i/>
                <w:sz w:val="16"/>
                <w:lang w:val="en-US"/>
              </w:rPr>
              <w:t>30</w:t>
            </w:r>
          </w:p>
        </w:tc>
        <w:tc>
          <w:tcPr>
            <w:tcW w:w="1948" w:type="dxa"/>
            <w:shd w:val="clear" w:color="auto" w:fill="ECF5FA"/>
          </w:tcPr>
          <w:p w:rsidR="004C374B" w:rsidRPr="00752FD5" w:rsidRDefault="004C374B" w:rsidP="005061CC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</w:tbl>
    <w:p w:rsidR="004C0DF9" w:rsidRDefault="004C0DF9" w:rsidP="00247002">
      <w:pPr>
        <w:pStyle w:val="Listenabsatz"/>
        <w:suppressAutoHyphens w:val="0"/>
        <w:ind w:left="0"/>
        <w:jc w:val="both"/>
        <w:rPr>
          <w:rFonts w:ascii="Verdana" w:hAnsi="Verdana" w:cs="Calibri"/>
          <w:b/>
          <w:color w:val="002060"/>
          <w:sz w:val="20"/>
        </w:rPr>
      </w:pPr>
    </w:p>
    <w:p w:rsidR="002D15F4" w:rsidRDefault="004C0DF9" w:rsidP="00247002">
      <w:pPr>
        <w:pStyle w:val="Listenabsatz"/>
        <w:suppressAutoHyphens w:val="0"/>
        <w:ind w:left="0"/>
        <w:jc w:val="both"/>
        <w:rPr>
          <w:rFonts w:ascii="Verdana" w:hAnsi="Verdana" w:cs="Calibri"/>
          <w:color w:val="002060"/>
          <w:sz w:val="20"/>
        </w:rPr>
      </w:pPr>
      <w:r w:rsidRPr="004C0DF9">
        <w:rPr>
          <w:rFonts w:ascii="Verdana" w:hAnsi="Verdana" w:cs="Calibri"/>
          <w:color w:val="002060"/>
          <w:sz w:val="20"/>
        </w:rPr>
        <w:t xml:space="preserve">All the above educational </w:t>
      </w:r>
      <w:r w:rsidR="001063F4" w:rsidRPr="006749CB">
        <w:rPr>
          <w:rFonts w:ascii="Verdana" w:hAnsi="Verdana" w:cs="Calibri"/>
          <w:color w:val="002060"/>
          <w:sz w:val="20"/>
        </w:rPr>
        <w:t>components</w:t>
      </w:r>
      <w:r w:rsidRPr="004C0DF9">
        <w:rPr>
          <w:rFonts w:ascii="Verdana" w:hAnsi="Verdana" w:cs="Calibri"/>
          <w:color w:val="002060"/>
          <w:sz w:val="20"/>
        </w:rPr>
        <w:t xml:space="preserve"> will appear</w:t>
      </w:r>
      <w:r w:rsidR="00B47C46">
        <w:rPr>
          <w:rFonts w:ascii="Verdana" w:hAnsi="Verdana" w:cs="Calibri"/>
          <w:color w:val="002060"/>
          <w:sz w:val="20"/>
        </w:rPr>
        <w:t xml:space="preserve"> as well</w:t>
      </w:r>
      <w:r w:rsidRPr="004C0DF9">
        <w:rPr>
          <w:rFonts w:ascii="Verdana" w:hAnsi="Verdana" w:cs="Calibri"/>
          <w:color w:val="002060"/>
          <w:sz w:val="20"/>
        </w:rPr>
        <w:t xml:space="preserve"> in the student's Diploma </w:t>
      </w:r>
    </w:p>
    <w:p w:rsidR="004C0DF9" w:rsidRPr="004C0DF9" w:rsidRDefault="004C0DF9" w:rsidP="00247002">
      <w:pPr>
        <w:pStyle w:val="Listenabsatz"/>
        <w:suppressAutoHyphens w:val="0"/>
        <w:ind w:left="0"/>
        <w:jc w:val="both"/>
        <w:rPr>
          <w:rFonts w:ascii="Verdana" w:hAnsi="Verdana" w:cs="Calibri"/>
          <w:color w:val="002060"/>
          <w:sz w:val="20"/>
        </w:rPr>
      </w:pPr>
      <w:r w:rsidRPr="004C0DF9">
        <w:rPr>
          <w:rFonts w:ascii="Verdana" w:hAnsi="Verdana" w:cs="Calibri"/>
          <w:color w:val="002060"/>
          <w:sz w:val="20"/>
        </w:rPr>
        <w:t>Supplement</w:t>
      </w:r>
      <w:r w:rsidR="00B1712B">
        <w:rPr>
          <w:rFonts w:ascii="Verdana" w:hAnsi="Verdana" w:cs="Calibri"/>
          <w:color w:val="002060"/>
          <w:sz w:val="20"/>
        </w:rPr>
        <w:t xml:space="preserve"> with</w:t>
      </w:r>
      <w:r w:rsidR="00AD530C">
        <w:rPr>
          <w:rFonts w:ascii="Verdana" w:hAnsi="Verdana" w:cs="Calibri"/>
          <w:color w:val="002060"/>
          <w:sz w:val="20"/>
        </w:rPr>
        <w:t xml:space="preserve"> also</w:t>
      </w:r>
      <w:r w:rsidR="00B1712B">
        <w:rPr>
          <w:rFonts w:ascii="Verdana" w:hAnsi="Verdana" w:cs="Calibri"/>
          <w:color w:val="002060"/>
          <w:sz w:val="20"/>
        </w:rPr>
        <w:t xml:space="preserve"> </w:t>
      </w:r>
      <w:r w:rsidR="00B1712B" w:rsidRPr="00F76D5B">
        <w:rPr>
          <w:rFonts w:ascii="Verdana" w:hAnsi="Verdana" w:cs="Calibri"/>
          <w:color w:val="002060"/>
          <w:sz w:val="20"/>
        </w:rPr>
        <w:t xml:space="preserve">the exact title </w:t>
      </w:r>
      <w:r w:rsidR="00B1712B">
        <w:rPr>
          <w:rFonts w:ascii="Verdana" w:hAnsi="Verdana" w:cs="Calibri"/>
          <w:color w:val="002060"/>
          <w:sz w:val="20"/>
        </w:rPr>
        <w:t>that they had</w:t>
      </w:r>
      <w:r w:rsidR="00B1712B" w:rsidRPr="00F76D5B">
        <w:rPr>
          <w:rFonts w:ascii="Verdana" w:hAnsi="Verdana" w:cs="Calibri"/>
          <w:color w:val="002060"/>
          <w:sz w:val="20"/>
        </w:rPr>
        <w:t xml:space="preserve"> in </w:t>
      </w:r>
      <w:r w:rsidR="00B1712B">
        <w:rPr>
          <w:rFonts w:ascii="Verdana" w:hAnsi="Verdana" w:cs="Calibri"/>
          <w:color w:val="002060"/>
          <w:sz w:val="20"/>
        </w:rPr>
        <w:t>the</w:t>
      </w:r>
      <w:r w:rsidR="00B1712B" w:rsidRPr="00F76D5B">
        <w:rPr>
          <w:rFonts w:ascii="Verdana" w:hAnsi="Verdana" w:cs="Calibri"/>
          <w:color w:val="002060"/>
          <w:sz w:val="20"/>
        </w:rPr>
        <w:t xml:space="preserve"> receiving institution</w:t>
      </w:r>
      <w:r w:rsidRPr="004C0DF9">
        <w:rPr>
          <w:rFonts w:ascii="Verdana" w:hAnsi="Verdana" w:cs="Calibri"/>
          <w:color w:val="002060"/>
          <w:sz w:val="20"/>
        </w:rPr>
        <w:t>.</w:t>
      </w:r>
    </w:p>
    <w:p w:rsidR="0037192C" w:rsidRDefault="0037192C" w:rsidP="00247002">
      <w:pPr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:rsidR="008F4E9D" w:rsidRPr="003D4688" w:rsidRDefault="006825F3" w:rsidP="00600968">
      <w:pPr>
        <w:spacing w:after="120"/>
        <w:rPr>
          <w:rFonts w:ascii="Verdana" w:hAnsi="Verdana" w:cs="Calibri"/>
          <w:b/>
          <w:color w:val="002060"/>
          <w:sz w:val="34"/>
          <w:szCs w:val="34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8F4E9D" w:rsidRPr="003D4688">
        <w:rPr>
          <w:rFonts w:ascii="Verdana" w:hAnsi="Verdana" w:cs="Calibri"/>
          <w:b/>
          <w:color w:val="002060"/>
          <w:sz w:val="34"/>
          <w:szCs w:val="34"/>
          <w:lang w:val="en-GB"/>
        </w:rPr>
        <w:lastRenderedPageBreak/>
        <w:t xml:space="preserve">LEARNING AGREEMENT FOR </w:t>
      </w:r>
      <w:r w:rsidR="003D4688" w:rsidRPr="003D4688">
        <w:rPr>
          <w:rFonts w:ascii="Verdana" w:hAnsi="Verdana" w:cs="Calibri"/>
          <w:b/>
          <w:color w:val="002060"/>
          <w:sz w:val="34"/>
          <w:szCs w:val="34"/>
          <w:lang w:val="en-GB"/>
        </w:rPr>
        <w:t>T</w:t>
      </w:r>
      <w:r w:rsidR="008F4E9D" w:rsidRPr="003D4688">
        <w:rPr>
          <w:rFonts w:ascii="Verdana" w:hAnsi="Verdana" w:cs="Calibri"/>
          <w:b/>
          <w:color w:val="002060"/>
          <w:sz w:val="34"/>
          <w:szCs w:val="34"/>
          <w:lang w:val="en-GB"/>
        </w:rPr>
        <w:t>RAINEESHIPS</w:t>
      </w:r>
    </w:p>
    <w:p w:rsidR="0015507D" w:rsidRPr="006261DD" w:rsidRDefault="0015507D" w:rsidP="0015507D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E42B2A">
        <w:rPr>
          <w:rFonts w:ascii="Verdana" w:hAnsi="Verdana" w:cs="Arial"/>
          <w:b/>
          <w:color w:val="002060"/>
          <w:szCs w:val="24"/>
          <w:lang w:val="en-GB"/>
        </w:rPr>
        <w:t>Trainee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5507D" w:rsidRPr="007673FA" w:rsidTr="003D4688">
        <w:trPr>
          <w:trHeight w:val="285"/>
        </w:trPr>
        <w:tc>
          <w:tcPr>
            <w:tcW w:w="2232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73A3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73A3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507D" w:rsidRPr="007673FA" w:rsidTr="00BC4BA5">
        <w:trPr>
          <w:trHeight w:val="559"/>
        </w:trPr>
        <w:tc>
          <w:tcPr>
            <w:tcW w:w="2232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>
              <w:rPr>
                <w:rFonts w:ascii="Verdana" w:hAnsi="Verdana" w:cs="Arial"/>
                <w:sz w:val="20"/>
                <w:lang w:val="en-GB"/>
              </w:rPr>
              <w:t>b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E03FC9" w:rsidRPr="00082002"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footnoteReference w:id="19"/>
            </w:r>
          </w:p>
        </w:tc>
        <w:tc>
          <w:tcPr>
            <w:tcW w:w="2232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15507D" w:rsidRPr="007673FA" w:rsidTr="00BC4BA5">
        <w:tc>
          <w:tcPr>
            <w:tcW w:w="2232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15507D" w:rsidRPr="0024637F" w:rsidTr="00BC4BA5">
        <w:tc>
          <w:tcPr>
            <w:tcW w:w="2232" w:type="dxa"/>
            <w:shd w:val="clear" w:color="auto" w:fill="ECF5FA"/>
          </w:tcPr>
          <w:p w:rsidR="0015507D" w:rsidRPr="0024637F" w:rsidRDefault="0015507D" w:rsidP="00BC4BA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4637F">
              <w:rPr>
                <w:rFonts w:ascii="Verdana" w:hAnsi="Verdana" w:cs="Arial"/>
                <w:sz w:val="20"/>
                <w:lang w:val="en-GB"/>
              </w:rPr>
              <w:t>Study cycle</w:t>
            </w:r>
            <w:r w:rsidRPr="0024637F">
              <w:rPr>
                <w:rStyle w:val="Funotenzeichen"/>
                <w:rFonts w:ascii="Verdana" w:hAnsi="Verdana" w:cs="Arial"/>
                <w:color w:val="002060"/>
                <w:sz w:val="20"/>
                <w:lang w:val="en-GB"/>
              </w:rPr>
              <w:footnoteReference w:id="20"/>
            </w:r>
          </w:p>
        </w:tc>
        <w:tc>
          <w:tcPr>
            <w:tcW w:w="2232" w:type="dxa"/>
            <w:shd w:val="clear" w:color="auto" w:fill="ECF5FA"/>
          </w:tcPr>
          <w:p w:rsidR="0015507D" w:rsidRPr="0024637F" w:rsidRDefault="0015507D" w:rsidP="00BC4BA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45702B" w:rsidRDefault="004D5046" w:rsidP="006749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4637F">
              <w:rPr>
                <w:rFonts w:ascii="Verdana" w:hAnsi="Verdana" w:cs="Arial"/>
                <w:sz w:val="20"/>
                <w:lang w:val="en-GB"/>
              </w:rPr>
              <w:t>S</w:t>
            </w:r>
            <w:r w:rsidR="0015507D" w:rsidRPr="0024637F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45702B">
              <w:rPr>
                <w:rFonts w:ascii="Verdana" w:hAnsi="Verdana" w:cs="Arial"/>
                <w:sz w:val="20"/>
                <w:lang w:val="en-GB"/>
              </w:rPr>
              <w:t xml:space="preserve">, </w:t>
            </w:r>
          </w:p>
          <w:p w:rsidR="0015507D" w:rsidRPr="0024637F" w:rsidRDefault="0045702B" w:rsidP="006749CB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Code</w:t>
            </w:r>
            <w:r w:rsidRPr="00F76D5B">
              <w:rPr>
                <w:rStyle w:val="Funotenzeichen"/>
                <w:rFonts w:ascii="Verdana" w:hAnsi="Verdana" w:cs="Arial"/>
                <w:sz w:val="20"/>
                <w:lang w:val="en-GB"/>
              </w:rPr>
              <w:footnoteReference w:id="21"/>
            </w:r>
          </w:p>
        </w:tc>
        <w:tc>
          <w:tcPr>
            <w:tcW w:w="2232" w:type="dxa"/>
            <w:shd w:val="clear" w:color="auto" w:fill="ECF5FA"/>
          </w:tcPr>
          <w:p w:rsidR="0015507D" w:rsidRPr="0024637F" w:rsidRDefault="0015507D" w:rsidP="00BC4BA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507D" w:rsidRPr="0024637F" w:rsidTr="00BC4BA5">
        <w:tc>
          <w:tcPr>
            <w:tcW w:w="2232" w:type="dxa"/>
            <w:shd w:val="clear" w:color="auto" w:fill="ECF5FA"/>
          </w:tcPr>
          <w:p w:rsidR="0015507D" w:rsidRPr="0024637F" w:rsidRDefault="0015507D" w:rsidP="006749CB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4637F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ECF5FA"/>
          </w:tcPr>
          <w:p w:rsidR="0015507D" w:rsidRPr="0024637F" w:rsidRDefault="0015507D" w:rsidP="006749CB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5507D" w:rsidRPr="0024637F" w:rsidRDefault="0015507D" w:rsidP="006749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4637F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ECF5FA"/>
          </w:tcPr>
          <w:p w:rsidR="0015507D" w:rsidRPr="0024637F" w:rsidRDefault="0015507D" w:rsidP="006749CB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5507D" w:rsidRPr="0024637F" w:rsidRDefault="0015507D" w:rsidP="0015507D">
      <w:pPr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15507D" w:rsidRPr="0024637F" w:rsidRDefault="0015507D" w:rsidP="0015507D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4637F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518"/>
        <w:gridCol w:w="1946"/>
        <w:gridCol w:w="2232"/>
        <w:gridCol w:w="2232"/>
      </w:tblGrid>
      <w:tr w:rsidR="0015507D" w:rsidRPr="0024637F" w:rsidTr="003D4688">
        <w:trPr>
          <w:trHeight w:val="371"/>
        </w:trPr>
        <w:tc>
          <w:tcPr>
            <w:tcW w:w="2518" w:type="dxa"/>
            <w:shd w:val="clear" w:color="auto" w:fill="ECF5FA"/>
          </w:tcPr>
          <w:p w:rsidR="0015507D" w:rsidRPr="0024637F" w:rsidRDefault="0015507D" w:rsidP="00BC4BA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4637F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1946" w:type="dxa"/>
            <w:shd w:val="clear" w:color="auto" w:fill="ECF5FA"/>
          </w:tcPr>
          <w:p w:rsidR="0015507D" w:rsidRPr="0024637F" w:rsidRDefault="0015507D" w:rsidP="00BC4BA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5507D" w:rsidRPr="0024637F" w:rsidRDefault="0015507D" w:rsidP="003D468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4637F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ECF5FA"/>
          </w:tcPr>
          <w:p w:rsidR="0015507D" w:rsidRPr="0024637F" w:rsidRDefault="0015507D" w:rsidP="00BC4BA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507D" w:rsidRPr="007673FA" w:rsidTr="003D4688">
        <w:trPr>
          <w:trHeight w:val="371"/>
        </w:trPr>
        <w:tc>
          <w:tcPr>
            <w:tcW w:w="2518" w:type="dxa"/>
            <w:shd w:val="clear" w:color="auto" w:fill="ECF5FA"/>
          </w:tcPr>
          <w:p w:rsidR="0015507D" w:rsidRPr="0024637F" w:rsidRDefault="0015507D" w:rsidP="00BC4BA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4637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15507D" w:rsidRPr="003D4688" w:rsidRDefault="0015507D" w:rsidP="00BC4BA5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15507D" w:rsidRPr="007673FA" w:rsidRDefault="0015507D" w:rsidP="00BC4BA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46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5507D" w:rsidRPr="007673FA" w:rsidRDefault="003D4688" w:rsidP="00BC4BA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4637F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5507D" w:rsidRPr="007673FA" w:rsidTr="003D4688">
        <w:trPr>
          <w:trHeight w:val="559"/>
        </w:trPr>
        <w:tc>
          <w:tcPr>
            <w:tcW w:w="2518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946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45702B" w:rsidRDefault="0015507D" w:rsidP="006749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85156C">
              <w:rPr>
                <w:rFonts w:ascii="Verdana" w:hAnsi="Verdana" w:cs="Arial"/>
                <w:sz w:val="20"/>
                <w:lang w:val="en-GB"/>
              </w:rPr>
              <w:t>,</w:t>
            </w:r>
            <w:r w:rsidR="0045702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15507D" w:rsidRPr="007673FA" w:rsidRDefault="0045702B" w:rsidP="006749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 cod</w:t>
            </w:r>
            <w:r w:rsidRPr="00896487">
              <w:rPr>
                <w:rFonts w:ascii="Verdana" w:hAnsi="Verdana" w:cs="Arial"/>
                <w:sz w:val="20"/>
                <w:lang w:val="en-GB"/>
              </w:rPr>
              <w:t>e</w:t>
            </w:r>
            <w:r w:rsidRPr="00F76D5B">
              <w:rPr>
                <w:rStyle w:val="Funotenzeichen"/>
                <w:rFonts w:ascii="Verdana" w:hAnsi="Verdana" w:cs="Arial"/>
                <w:sz w:val="20"/>
                <w:lang w:val="en-GB"/>
              </w:rPr>
              <w:footnoteReference w:id="22"/>
            </w:r>
          </w:p>
        </w:tc>
        <w:tc>
          <w:tcPr>
            <w:tcW w:w="2232" w:type="dxa"/>
            <w:shd w:val="clear" w:color="auto" w:fill="ECF5FA"/>
          </w:tcPr>
          <w:p w:rsidR="0015507D" w:rsidRPr="007673FA" w:rsidRDefault="0015507D" w:rsidP="00BC4BA5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15507D" w:rsidRPr="00F13C9B" w:rsidTr="003D4688">
        <w:tc>
          <w:tcPr>
            <w:tcW w:w="2518" w:type="dxa"/>
            <w:shd w:val="clear" w:color="auto" w:fill="ECF5FA"/>
          </w:tcPr>
          <w:p w:rsidR="0015507D" w:rsidRPr="007673FA" w:rsidRDefault="0015507D" w:rsidP="006749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1946" w:type="dxa"/>
            <w:shd w:val="clear" w:color="auto" w:fill="ECF5FA"/>
          </w:tcPr>
          <w:p w:rsidR="0015507D" w:rsidRPr="007673FA" w:rsidRDefault="0015507D" w:rsidP="006749C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15507D" w:rsidRPr="00F13C9B" w:rsidRDefault="0015507D" w:rsidP="00320895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13C9B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F13C9B">
              <w:rPr>
                <w:rFonts w:ascii="Verdana" w:hAnsi="Verdana" w:cs="Arial"/>
                <w:sz w:val="20"/>
                <w:lang w:val="fr-BE"/>
              </w:rPr>
              <w:br/>
            </w:r>
            <w:r w:rsidR="00320895">
              <w:rPr>
                <w:rFonts w:ascii="Verdana" w:hAnsi="Verdana" w:cs="Arial"/>
                <w:sz w:val="20"/>
                <w:lang w:val="fr-BE"/>
              </w:rPr>
              <w:t>E</w:t>
            </w:r>
            <w:r w:rsidRPr="00F13C9B">
              <w:rPr>
                <w:rFonts w:ascii="Verdana" w:hAnsi="Verdana" w:cs="Arial"/>
                <w:sz w:val="20"/>
                <w:lang w:val="fr-BE"/>
              </w:rPr>
              <w:t>-mail / phone</w:t>
            </w:r>
          </w:p>
        </w:tc>
        <w:tc>
          <w:tcPr>
            <w:tcW w:w="2232" w:type="dxa"/>
            <w:shd w:val="clear" w:color="auto" w:fill="ECF5FA"/>
          </w:tcPr>
          <w:p w:rsidR="0015507D" w:rsidRPr="00F13C9B" w:rsidRDefault="0015507D" w:rsidP="006749CB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15507D" w:rsidRDefault="0015507D" w:rsidP="00C71F6F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fr-BE"/>
        </w:rPr>
      </w:pPr>
    </w:p>
    <w:p w:rsidR="00C71F6F" w:rsidRDefault="00C71F6F" w:rsidP="00C71F6F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15507D">
        <w:rPr>
          <w:rFonts w:ascii="Verdana" w:hAnsi="Verdana" w:cs="Arial"/>
          <w:b/>
          <w:color w:val="002060"/>
          <w:szCs w:val="24"/>
          <w:lang w:val="en-GB"/>
        </w:rPr>
        <w:t>O</w:t>
      </w:r>
      <w:r w:rsidR="00437A77">
        <w:rPr>
          <w:rFonts w:ascii="Verdana" w:hAnsi="Verdana" w:cs="Arial"/>
          <w:b/>
          <w:color w:val="002060"/>
          <w:szCs w:val="24"/>
          <w:lang w:val="en-GB"/>
        </w:rPr>
        <w:t>rganisa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tion</w:t>
      </w:r>
      <w:r w:rsidR="00437A77">
        <w:rPr>
          <w:rFonts w:ascii="Verdana" w:hAnsi="Verdana" w:cs="Arial"/>
          <w:b/>
          <w:color w:val="002060"/>
          <w:szCs w:val="24"/>
          <w:lang w:val="en-GB"/>
        </w:rPr>
        <w:t>/</w:t>
      </w:r>
      <w:r w:rsidR="0015507D">
        <w:rPr>
          <w:rFonts w:ascii="Verdana" w:hAnsi="Verdana" w:cs="Arial"/>
          <w:b/>
          <w:color w:val="002060"/>
          <w:szCs w:val="24"/>
          <w:lang w:val="en-GB"/>
        </w:rPr>
        <w:t>E</w:t>
      </w:r>
      <w:r w:rsidR="00437A77">
        <w:rPr>
          <w:rFonts w:ascii="Verdana" w:hAnsi="Verdana" w:cs="Arial"/>
          <w:b/>
          <w:color w:val="002060"/>
          <w:szCs w:val="24"/>
          <w:lang w:val="en-GB"/>
        </w:rPr>
        <w:t>nterprise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802"/>
        <w:gridCol w:w="1662"/>
        <w:gridCol w:w="2448"/>
        <w:gridCol w:w="2016"/>
      </w:tblGrid>
      <w:tr w:rsidR="00E24E46" w:rsidRPr="007673FA" w:rsidTr="007673FA">
        <w:trPr>
          <w:trHeight w:val="371"/>
        </w:trPr>
        <w:tc>
          <w:tcPr>
            <w:tcW w:w="2802" w:type="dxa"/>
            <w:shd w:val="clear" w:color="auto" w:fill="ECF5FA"/>
          </w:tcPr>
          <w:p w:rsidR="00B47C46" w:rsidRDefault="00C71F6F" w:rsidP="00363F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4577B">
              <w:rPr>
                <w:rFonts w:ascii="Verdana" w:hAnsi="Verdana" w:cs="Arial"/>
                <w:sz w:val="20"/>
                <w:lang w:val="en-GB"/>
              </w:rPr>
              <w:t>Name</w:t>
            </w:r>
            <w:r w:rsidR="00E46FFF" w:rsidRPr="0024577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C71F6F" w:rsidRPr="00354F60" w:rsidRDefault="00B47C46" w:rsidP="00363F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</w:t>
            </w:r>
            <w:r w:rsidR="00E46FFF" w:rsidRPr="0024577B">
              <w:rPr>
                <w:rFonts w:ascii="Verdana" w:hAnsi="Verdana" w:cs="Arial"/>
                <w:sz w:val="20"/>
                <w:lang w:val="en-GB"/>
              </w:rPr>
              <w:t>ector</w:t>
            </w:r>
            <w:r w:rsidR="00FF0871" w:rsidRPr="00354F60">
              <w:rPr>
                <w:rStyle w:val="Funotenzeichen"/>
                <w:rFonts w:ascii="Verdana" w:hAnsi="Verdana" w:cs="Arial"/>
                <w:sz w:val="20"/>
                <w:lang w:val="en-GB"/>
              </w:rPr>
              <w:footnoteReference w:id="23"/>
            </w:r>
          </w:p>
        </w:tc>
        <w:tc>
          <w:tcPr>
            <w:tcW w:w="1662" w:type="dxa"/>
            <w:shd w:val="clear" w:color="auto" w:fill="ECF5FA"/>
          </w:tcPr>
          <w:p w:rsidR="00C71F6F" w:rsidRPr="00354F60" w:rsidRDefault="00C71F6F" w:rsidP="007673F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C71F6F" w:rsidRPr="006541A7" w:rsidRDefault="00C71F6F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41A7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016" w:type="dxa"/>
            <w:shd w:val="clear" w:color="auto" w:fill="ECF5FA"/>
          </w:tcPr>
          <w:p w:rsidR="00C71F6F" w:rsidRPr="007673FA" w:rsidRDefault="00C71F6F" w:rsidP="007673F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923BA" w:rsidRPr="007673FA" w:rsidTr="007673FA">
        <w:trPr>
          <w:trHeight w:val="559"/>
        </w:trPr>
        <w:tc>
          <w:tcPr>
            <w:tcW w:w="2802" w:type="dxa"/>
            <w:shd w:val="clear" w:color="auto" w:fill="ECF5FA"/>
          </w:tcPr>
          <w:p w:rsidR="003923BA" w:rsidRPr="00354F60" w:rsidRDefault="003923BA" w:rsidP="00181BC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54F60">
              <w:rPr>
                <w:rFonts w:ascii="Verdana" w:hAnsi="Verdana" w:cs="Arial"/>
                <w:sz w:val="20"/>
                <w:lang w:val="en-GB"/>
              </w:rPr>
              <w:t>Address</w:t>
            </w:r>
            <w:r w:rsidR="000B6149" w:rsidRPr="00354F60">
              <w:rPr>
                <w:rFonts w:ascii="Verdana" w:hAnsi="Verdana" w:cs="Arial"/>
                <w:sz w:val="20"/>
                <w:lang w:val="en-GB"/>
              </w:rPr>
              <w:t xml:space="preserve">, </w:t>
            </w:r>
            <w:r w:rsidR="00660EDB" w:rsidRPr="00354F60">
              <w:rPr>
                <w:rFonts w:ascii="Verdana" w:hAnsi="Verdana" w:cs="Arial"/>
                <w:sz w:val="20"/>
                <w:lang w:val="en-GB"/>
              </w:rPr>
              <w:t>w</w:t>
            </w:r>
            <w:r w:rsidR="000B6149" w:rsidRPr="00354F60">
              <w:rPr>
                <w:rFonts w:ascii="Verdana" w:hAnsi="Verdana" w:cs="Arial"/>
                <w:sz w:val="20"/>
                <w:lang w:val="en-GB"/>
              </w:rPr>
              <w:t>ebsite</w:t>
            </w:r>
          </w:p>
        </w:tc>
        <w:tc>
          <w:tcPr>
            <w:tcW w:w="1662" w:type="dxa"/>
            <w:shd w:val="clear" w:color="auto" w:fill="ECF5FA"/>
          </w:tcPr>
          <w:p w:rsidR="003923BA" w:rsidRPr="00354F60" w:rsidRDefault="003923BA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3923BA" w:rsidRPr="006541A7" w:rsidRDefault="003923BA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41A7">
              <w:rPr>
                <w:rFonts w:ascii="Verdana" w:hAnsi="Verdana" w:cs="Arial"/>
                <w:sz w:val="20"/>
                <w:lang w:val="en-GB"/>
              </w:rPr>
              <w:t>Country</w:t>
            </w:r>
          </w:p>
        </w:tc>
        <w:tc>
          <w:tcPr>
            <w:tcW w:w="2016" w:type="dxa"/>
            <w:shd w:val="clear" w:color="auto" w:fill="ECF5FA"/>
          </w:tcPr>
          <w:p w:rsidR="003923BA" w:rsidRPr="007673FA" w:rsidRDefault="003923BA" w:rsidP="007673FA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71F6F" w:rsidRPr="007673FA" w:rsidTr="007673FA">
        <w:trPr>
          <w:trHeight w:val="559"/>
        </w:trPr>
        <w:tc>
          <w:tcPr>
            <w:tcW w:w="2802" w:type="dxa"/>
            <w:shd w:val="clear" w:color="auto" w:fill="ECF5FA"/>
          </w:tcPr>
          <w:p w:rsidR="00C71F6F" w:rsidRPr="00354F60" w:rsidRDefault="003923BA" w:rsidP="003D4688">
            <w:pPr>
              <w:ind w:right="-993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354F60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="00342156" w:rsidRPr="00865FC1">
              <w:rPr>
                <w:rStyle w:val="Funotenzeichen"/>
                <w:rFonts w:ascii="Verdana" w:hAnsi="Verdana" w:cs="Calibri"/>
                <w:sz w:val="20"/>
                <w:lang w:val="en-US"/>
              </w:rPr>
              <w:footnoteReference w:id="24"/>
            </w:r>
          </w:p>
        </w:tc>
        <w:tc>
          <w:tcPr>
            <w:tcW w:w="1662" w:type="dxa"/>
            <w:shd w:val="clear" w:color="auto" w:fill="ECF5FA"/>
          </w:tcPr>
          <w:p w:rsidR="00C71F6F" w:rsidRPr="00354F60" w:rsidRDefault="00C71F6F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C71F6F" w:rsidRPr="00CE38B2" w:rsidRDefault="00C71F6F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16" w:type="dxa"/>
            <w:shd w:val="clear" w:color="auto" w:fill="ECF5FA"/>
          </w:tcPr>
          <w:p w:rsidR="00C71F6F" w:rsidRPr="007673FA" w:rsidRDefault="00C71F6F" w:rsidP="007673FA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24E46" w:rsidRPr="00660EDB" w:rsidTr="007673FA">
        <w:trPr>
          <w:trHeight w:val="559"/>
        </w:trPr>
        <w:tc>
          <w:tcPr>
            <w:tcW w:w="2802" w:type="dxa"/>
            <w:shd w:val="clear" w:color="auto" w:fill="ECF5FA"/>
          </w:tcPr>
          <w:p w:rsidR="00C71F6F" w:rsidRPr="006541A7" w:rsidRDefault="00836F1F" w:rsidP="00CE3E9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54F60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="00506A90" w:rsidRPr="007673FA">
              <w:rPr>
                <w:rStyle w:val="Funotenzeichen"/>
                <w:rFonts w:ascii="Verdana" w:hAnsi="Verdana" w:cs="Arial"/>
                <w:color w:val="002060"/>
                <w:sz w:val="20"/>
                <w:lang w:val="en-GB"/>
              </w:rPr>
              <w:footnoteReference w:id="25"/>
            </w:r>
            <w:r w:rsidR="003923BA" w:rsidRPr="00354F60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 w:rsidR="00380FDD" w:rsidRPr="00354F60">
              <w:rPr>
                <w:rFonts w:ascii="Verdana" w:hAnsi="Verdana" w:cs="Arial"/>
                <w:sz w:val="20"/>
                <w:lang w:val="en-GB"/>
              </w:rPr>
              <w:t xml:space="preserve"> / position</w:t>
            </w:r>
          </w:p>
        </w:tc>
        <w:tc>
          <w:tcPr>
            <w:tcW w:w="1662" w:type="dxa"/>
            <w:shd w:val="clear" w:color="auto" w:fill="ECF5FA"/>
          </w:tcPr>
          <w:p w:rsidR="00C71F6F" w:rsidRPr="00CE38B2" w:rsidRDefault="00C71F6F" w:rsidP="007673F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C71F6F" w:rsidRPr="00CE38B2" w:rsidRDefault="00836F1F" w:rsidP="007673FA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CE38B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="003923BA" w:rsidRPr="00CE38B2">
              <w:rPr>
                <w:rFonts w:ascii="Verdana" w:hAnsi="Verdana" w:cs="Arial"/>
                <w:sz w:val="20"/>
                <w:lang w:val="fr-BE"/>
              </w:rPr>
              <w:br/>
            </w:r>
            <w:r w:rsidR="00B63ACD">
              <w:rPr>
                <w:rFonts w:ascii="Verdana" w:hAnsi="Verdana" w:cs="Arial"/>
                <w:sz w:val="20"/>
                <w:lang w:val="fr-BE"/>
              </w:rPr>
              <w:t>e</w:t>
            </w:r>
            <w:r w:rsidR="003923BA" w:rsidRPr="00CE38B2">
              <w:rPr>
                <w:rFonts w:ascii="Verdana" w:hAnsi="Verdana" w:cs="Arial"/>
                <w:sz w:val="20"/>
                <w:lang w:val="fr-BE"/>
              </w:rPr>
              <w:t>-mail / phone</w:t>
            </w:r>
          </w:p>
        </w:tc>
        <w:tc>
          <w:tcPr>
            <w:tcW w:w="2016" w:type="dxa"/>
            <w:shd w:val="clear" w:color="auto" w:fill="ECF5FA"/>
          </w:tcPr>
          <w:p w:rsidR="00C71F6F" w:rsidRPr="00660EDB" w:rsidRDefault="00C71F6F" w:rsidP="007673FA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fr-BE"/>
              </w:rPr>
            </w:pPr>
          </w:p>
        </w:tc>
      </w:tr>
      <w:tr w:rsidR="00E24E46" w:rsidRPr="007673FA" w:rsidTr="007673FA">
        <w:tc>
          <w:tcPr>
            <w:tcW w:w="2802" w:type="dxa"/>
            <w:shd w:val="clear" w:color="auto" w:fill="ECF5FA"/>
          </w:tcPr>
          <w:p w:rsidR="00C71F6F" w:rsidRPr="006541A7" w:rsidRDefault="003923BA" w:rsidP="006749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54F60">
              <w:rPr>
                <w:rFonts w:ascii="Verdana" w:hAnsi="Verdana" w:cs="Arial"/>
                <w:sz w:val="20"/>
                <w:lang w:val="en-GB"/>
              </w:rPr>
              <w:t>Mentor</w:t>
            </w:r>
            <w:r w:rsidR="00D839C4" w:rsidRPr="00865FC1">
              <w:rPr>
                <w:rStyle w:val="Funotenzeichen"/>
                <w:rFonts w:ascii="Verdana" w:hAnsi="Verdana" w:cs="Calibri"/>
                <w:sz w:val="20"/>
                <w:lang w:val="en-US"/>
              </w:rPr>
              <w:footnoteReference w:id="26"/>
            </w:r>
            <w:r w:rsidR="00C71F6F" w:rsidRPr="00354F60">
              <w:rPr>
                <w:rFonts w:ascii="Verdana" w:hAnsi="Verdana" w:cs="Arial"/>
                <w:sz w:val="20"/>
                <w:lang w:val="en-GB"/>
              </w:rPr>
              <w:t>name</w:t>
            </w:r>
            <w:r w:rsidR="00E24E46" w:rsidRPr="00354F60">
              <w:rPr>
                <w:rFonts w:ascii="Verdana" w:hAnsi="Verdana" w:cs="Arial"/>
                <w:sz w:val="20"/>
                <w:lang w:val="en-GB"/>
              </w:rPr>
              <w:t xml:space="preserve"> / position</w:t>
            </w:r>
          </w:p>
        </w:tc>
        <w:tc>
          <w:tcPr>
            <w:tcW w:w="1662" w:type="dxa"/>
            <w:shd w:val="clear" w:color="auto" w:fill="ECF5FA"/>
          </w:tcPr>
          <w:p w:rsidR="00C71F6F" w:rsidRPr="00CE38B2" w:rsidRDefault="00C71F6F" w:rsidP="006749C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C71F6F" w:rsidRPr="00865FC1" w:rsidRDefault="003923BA" w:rsidP="006749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E38B2">
              <w:rPr>
                <w:rFonts w:ascii="Verdana" w:hAnsi="Verdana" w:cs="Arial"/>
                <w:sz w:val="20"/>
                <w:lang w:val="en-GB"/>
              </w:rPr>
              <w:t>Mentor</w:t>
            </w:r>
            <w:r w:rsidR="003D4688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B63ACD">
              <w:rPr>
                <w:rFonts w:ascii="Verdana" w:hAnsi="Verdana" w:cs="Arial"/>
                <w:sz w:val="20"/>
                <w:lang w:val="en-GB"/>
              </w:rPr>
              <w:t>e</w:t>
            </w:r>
            <w:r w:rsidR="00C71F6F" w:rsidRPr="00CE38B2">
              <w:rPr>
                <w:rFonts w:ascii="Verdana" w:hAnsi="Verdana" w:cs="Arial"/>
                <w:sz w:val="20"/>
                <w:lang w:val="en-GB"/>
              </w:rPr>
              <w:t>-mail / phone</w:t>
            </w:r>
          </w:p>
        </w:tc>
        <w:tc>
          <w:tcPr>
            <w:tcW w:w="2016" w:type="dxa"/>
            <w:shd w:val="clear" w:color="auto" w:fill="ECF5FA"/>
          </w:tcPr>
          <w:p w:rsidR="00C71F6F" w:rsidRPr="007673FA" w:rsidRDefault="00C71F6F" w:rsidP="006749CB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8F4E9D" w:rsidRPr="005D53FF" w:rsidRDefault="00124689" w:rsidP="00046C79">
      <w:pPr>
        <w:pStyle w:val="berschrift4"/>
        <w:keepNext w:val="0"/>
        <w:numPr>
          <w:ilvl w:val="0"/>
          <w:numId w:val="0"/>
        </w:numPr>
        <w:spacing w:after="480"/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8F4E9D" w:rsidRPr="005D53FF">
        <w:rPr>
          <w:rFonts w:ascii="Verdana" w:hAnsi="Verdana" w:cs="Calibri"/>
          <w:b/>
          <w:color w:val="002060"/>
          <w:sz w:val="28"/>
          <w:szCs w:val="28"/>
          <w:lang w:val="en-GB"/>
        </w:rPr>
        <w:t>BEFORE THE MOBILITY</w:t>
      </w:r>
    </w:p>
    <w:p w:rsidR="008F4E9D" w:rsidRPr="002D70EE" w:rsidRDefault="008F4E9D" w:rsidP="008F4E9D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</w:r>
      <w:r w:rsidRPr="002D70EE">
        <w:rPr>
          <w:rFonts w:ascii="Verdana" w:hAnsi="Verdana" w:cs="Calibri"/>
          <w:b/>
          <w:color w:val="002060"/>
          <w:sz w:val="20"/>
          <w:lang w:val="en-GB"/>
        </w:rPr>
        <w:t xml:space="preserve">PROPOSED </w:t>
      </w:r>
      <w:r w:rsidRPr="00E92B4C">
        <w:rPr>
          <w:rFonts w:ascii="Verdana" w:hAnsi="Verdana" w:cs="Calibri"/>
          <w:b/>
          <w:color w:val="002060"/>
          <w:sz w:val="20"/>
          <w:lang w:val="en-GB"/>
        </w:rPr>
        <w:t>MOBILITY</w:t>
      </w:r>
      <w:r w:rsidRPr="002D70EE">
        <w:rPr>
          <w:rFonts w:ascii="Verdana" w:hAnsi="Verdana" w:cs="Calibri"/>
          <w:b/>
          <w:color w:val="002060"/>
          <w:sz w:val="20"/>
          <w:lang w:val="en-GB"/>
        </w:rPr>
        <w:t xml:space="preserve"> PROGRAMME</w:t>
      </w:r>
    </w:p>
    <w:p w:rsidR="00D3709C" w:rsidRPr="0024577B" w:rsidRDefault="00D3709C" w:rsidP="00865FC1">
      <w:pPr>
        <w:pStyle w:val="Kommentartext"/>
        <w:tabs>
          <w:tab w:val="left" w:pos="5812"/>
        </w:tabs>
        <w:spacing w:after="0"/>
        <w:rPr>
          <w:rFonts w:ascii="Verdana" w:hAnsi="Verdana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9004"/>
        <w:tblGridChange w:id="1">
          <w:tblGrid>
            <w:gridCol w:w="9004"/>
          </w:tblGrid>
        </w:tblGridChange>
      </w:tblGrid>
      <w:tr w:rsidR="00B63ACD" w:rsidRPr="00865FC1" w:rsidTr="00C05937">
        <w:trPr>
          <w:trHeight w:val="80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B63ACD" w:rsidRPr="0024637F" w:rsidRDefault="00B63ACD" w:rsidP="00A94D3C">
            <w:pPr>
              <w:pStyle w:val="Kommentar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24637F">
              <w:rPr>
                <w:rFonts w:ascii="Verdana" w:hAnsi="Verdana" w:cs="Calibri"/>
                <w:b/>
                <w:lang w:val="en-GB"/>
              </w:rPr>
              <w:t xml:space="preserve">Planned </w:t>
            </w:r>
            <w:r w:rsidR="004846F9">
              <w:rPr>
                <w:rFonts w:ascii="Verdana" w:hAnsi="Verdana" w:cs="Calibri"/>
                <w:b/>
                <w:lang w:val="en-GB"/>
              </w:rPr>
              <w:t xml:space="preserve">period of </w:t>
            </w:r>
            <w:r w:rsidRPr="0024637F">
              <w:rPr>
                <w:rFonts w:ascii="Verdana" w:hAnsi="Verdana" w:cs="Calibri"/>
                <w:b/>
                <w:lang w:val="en-GB"/>
              </w:rPr>
              <w:t>the mobility</w:t>
            </w:r>
          </w:p>
          <w:p w:rsidR="00B63ACD" w:rsidRPr="0024637F" w:rsidRDefault="00B63ACD" w:rsidP="009A264D">
            <w:pPr>
              <w:pStyle w:val="Kommentartext"/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24637F">
              <w:rPr>
                <w:rFonts w:ascii="Verdana" w:hAnsi="Verdana" w:cs="Calibri"/>
                <w:lang w:val="en-GB"/>
              </w:rPr>
              <w:t xml:space="preserve">from </w:t>
            </w:r>
            <w:r w:rsidRPr="0024637F">
              <w:rPr>
                <w:rFonts w:ascii="Verdana" w:hAnsi="Verdana" w:cs="Calibri"/>
                <w:i/>
                <w:lang w:val="en-GB"/>
              </w:rPr>
              <w:t>[month/year]</w:t>
            </w:r>
            <w:r w:rsidRPr="0024637F">
              <w:rPr>
                <w:rFonts w:ascii="Verdana" w:hAnsi="Verdana" w:cs="Calibri"/>
                <w:lang w:val="en-GB"/>
              </w:rPr>
              <w:tab/>
              <w:t>…………….</w:t>
            </w:r>
            <w:r w:rsidRPr="0024637F">
              <w:rPr>
                <w:rFonts w:ascii="Verdana" w:hAnsi="Verdana" w:cs="Calibri"/>
                <w:lang w:val="en-GB"/>
              </w:rPr>
              <w:tab/>
              <w:t xml:space="preserve">till </w:t>
            </w:r>
            <w:r w:rsidRPr="0024637F">
              <w:rPr>
                <w:rFonts w:ascii="Verdana" w:hAnsi="Verdana" w:cs="Calibri"/>
                <w:i/>
                <w:lang w:val="en-GB"/>
              </w:rPr>
              <w:t>[month/year]</w:t>
            </w:r>
            <w:r w:rsidRPr="0024637F">
              <w:rPr>
                <w:rFonts w:ascii="Verdana" w:hAnsi="Verdana" w:cs="Calibri"/>
                <w:lang w:val="en-GB"/>
              </w:rPr>
              <w:tab/>
              <w:t>……………</w:t>
            </w:r>
          </w:p>
        </w:tc>
      </w:tr>
      <w:tr w:rsidR="00A94D3C" w:rsidRPr="00865FC1" w:rsidTr="00E249CD">
        <w:trPr>
          <w:trHeight w:val="3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CF5FA"/>
          </w:tcPr>
          <w:p w:rsidR="00A94D3C" w:rsidRPr="0024637F" w:rsidRDefault="00A94D3C" w:rsidP="00865FC1">
            <w:pPr>
              <w:pStyle w:val="Kommentartext"/>
              <w:tabs>
                <w:tab w:val="left" w:pos="5812"/>
              </w:tabs>
              <w:rPr>
                <w:rFonts w:ascii="Verdana" w:hAnsi="Verdana" w:cs="Calibri"/>
                <w:b/>
                <w:lang w:val="en-GB"/>
              </w:rPr>
            </w:pPr>
            <w:r w:rsidRPr="0024637F">
              <w:rPr>
                <w:rFonts w:ascii="Verdana" w:hAnsi="Verdana" w:cs="Calibri"/>
                <w:b/>
                <w:lang w:val="en-GB"/>
              </w:rPr>
              <w:t>Number of working hours per week</w:t>
            </w:r>
            <w:r w:rsidR="00463271" w:rsidRPr="0024637F">
              <w:rPr>
                <w:rFonts w:ascii="Verdana" w:hAnsi="Verdana" w:cs="Calibri"/>
                <w:b/>
                <w:lang w:val="en-GB"/>
              </w:rPr>
              <w:t xml:space="preserve">: </w:t>
            </w:r>
            <w:r w:rsidR="00463271" w:rsidRPr="0024637F">
              <w:rPr>
                <w:rFonts w:ascii="Verdana" w:hAnsi="Verdana" w:cs="Arial"/>
                <w:b/>
                <w:lang w:val="en-GB"/>
              </w:rPr>
              <w:t>…</w:t>
            </w:r>
          </w:p>
        </w:tc>
      </w:tr>
      <w:tr w:rsidR="00320895" w:rsidRPr="00865FC1" w:rsidTr="00721BAF">
        <w:trPr>
          <w:trHeight w:val="104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320895" w:rsidRPr="0024577B" w:rsidRDefault="00320895" w:rsidP="00181BCF">
            <w:pPr>
              <w:ind w:right="-993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24577B">
              <w:rPr>
                <w:rFonts w:ascii="Verdana" w:hAnsi="Verdana" w:cs="Calibri"/>
                <w:b/>
                <w:sz w:val="20"/>
                <w:lang w:val="en-GB"/>
              </w:rPr>
              <w:t>Traineeship title</w:t>
            </w:r>
          </w:p>
          <w:p w:rsidR="00320895" w:rsidRPr="0024577B" w:rsidRDefault="00320895" w:rsidP="007C0FDD">
            <w:pPr>
              <w:ind w:right="-993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354F60">
              <w:rPr>
                <w:rFonts w:ascii="Verdana" w:hAnsi="Verdana" w:cs="Arial"/>
                <w:b/>
                <w:sz w:val="20"/>
                <w:lang w:val="en-GB"/>
              </w:rPr>
              <w:t>………………………..</w:t>
            </w:r>
          </w:p>
        </w:tc>
      </w:tr>
      <w:tr w:rsidR="00320895" w:rsidRPr="00865FC1" w:rsidTr="00721BAF">
        <w:trPr>
          <w:trHeight w:val="128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320895" w:rsidRPr="00B76983" w:rsidRDefault="00320895" w:rsidP="004969F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Detailed programme of the traineeship period, including tasks/deliverables</w:t>
            </w: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br/>
              <w:t>and associated t</w:t>
            </w:r>
            <w:r w:rsidR="00E42B2A" w:rsidRPr="00B76983">
              <w:rPr>
                <w:rFonts w:ascii="Verdana" w:hAnsi="Verdana" w:cs="Calibri"/>
                <w:b/>
                <w:sz w:val="20"/>
                <w:lang w:val="en-GB"/>
              </w:rPr>
              <w:t xml:space="preserve">iming to be carried out by the </w:t>
            </w: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trainee</w:t>
            </w:r>
          </w:p>
          <w:p w:rsidR="00320895" w:rsidRPr="00B76983" w:rsidRDefault="00320895" w:rsidP="007C0FDD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76983">
              <w:rPr>
                <w:rFonts w:ascii="Verdana" w:hAnsi="Verdana" w:cs="Arial"/>
                <w:b/>
                <w:sz w:val="20"/>
                <w:lang w:val="en-GB"/>
              </w:rPr>
              <w:t>………………………..</w:t>
            </w:r>
          </w:p>
        </w:tc>
      </w:tr>
      <w:tr w:rsidR="00320895" w:rsidRPr="00865FC1" w:rsidTr="00721BAF">
        <w:trPr>
          <w:trHeight w:val="128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320895" w:rsidRPr="00B76983" w:rsidRDefault="00320895" w:rsidP="00B63ACD">
            <w:pPr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Knowledge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skills (intellectual and practical) and competences to be acquired</w:t>
            </w: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br/>
              <w:t>by the trainee at the end of the traineeship (learning outcomes)</w:t>
            </w: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br/>
            </w:r>
          </w:p>
          <w:p w:rsidR="00320895" w:rsidRPr="00B76983" w:rsidRDefault="00320895" w:rsidP="007306FD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76983">
              <w:rPr>
                <w:rFonts w:ascii="Verdana" w:hAnsi="Verdana" w:cs="Arial"/>
                <w:b/>
                <w:sz w:val="20"/>
                <w:lang w:val="en-GB"/>
              </w:rPr>
              <w:t>………………………..</w:t>
            </w:r>
          </w:p>
        </w:tc>
      </w:tr>
      <w:tr w:rsidR="00320895" w:rsidRPr="00865FC1" w:rsidTr="00721BAF">
        <w:trPr>
          <w:trHeight w:val="193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320895" w:rsidRPr="00B76983" w:rsidRDefault="00320895" w:rsidP="00660EDB">
            <w:pPr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 xml:space="preserve">Monitoring plan </w:t>
            </w:r>
            <w:r w:rsidRPr="00B76983">
              <w:rPr>
                <w:rFonts w:ascii="Verdana" w:hAnsi="Verdana" w:cs="Calibri"/>
                <w:i/>
                <w:sz w:val="20"/>
                <w:lang w:val="en-GB"/>
              </w:rPr>
              <w:t>[describing how/when the trainee will be monitored during his / her traineeship by both the sending institution and the receiving organisation / enterprise. Specify the number of supervision hours. Specify if a third party is also involved, such as a higher education institution in the receiving country, and if yes, specify the contact details of the person in charge.]</w:t>
            </w:r>
          </w:p>
          <w:p w:rsidR="00320895" w:rsidRPr="00B76983" w:rsidRDefault="00320895" w:rsidP="00EC03D5">
            <w:pPr>
              <w:ind w:right="-993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Arial"/>
                <w:b/>
                <w:sz w:val="20"/>
                <w:lang w:val="en-GB"/>
              </w:rPr>
              <w:t>………………………..</w:t>
            </w:r>
          </w:p>
        </w:tc>
      </w:tr>
      <w:tr w:rsidR="00320895" w:rsidRPr="00865FC1" w:rsidTr="00721BAF">
        <w:trPr>
          <w:trHeight w:val="193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320895" w:rsidRPr="00B76983" w:rsidRDefault="00320895" w:rsidP="007A09A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Evaluation plan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B76983">
              <w:rPr>
                <w:rFonts w:ascii="Verdana" w:hAnsi="Verdana" w:cs="Calibri"/>
                <w:i/>
                <w:sz w:val="20"/>
                <w:lang w:val="en-GB"/>
              </w:rPr>
              <w:t>[describing the assessment criteria to be used to evaluate the trainee</w:t>
            </w:r>
            <w:r w:rsidR="00E42B2A" w:rsidRPr="00B76983">
              <w:rPr>
                <w:rFonts w:ascii="Verdana" w:hAnsi="Verdana" w:cs="Calibri"/>
                <w:i/>
                <w:sz w:val="20"/>
                <w:lang w:val="en-GB"/>
              </w:rPr>
              <w:t>'</w:t>
            </w:r>
            <w:r w:rsidRPr="00B76983">
              <w:rPr>
                <w:rFonts w:ascii="Verdana" w:hAnsi="Verdana" w:cs="Calibri"/>
                <w:i/>
                <w:sz w:val="20"/>
                <w:lang w:val="en-GB"/>
              </w:rPr>
              <w:t xml:space="preserve">ship </w:t>
            </w:r>
            <w:r w:rsidRPr="00B76983">
              <w:rPr>
                <w:rFonts w:ascii="Verdana" w:hAnsi="Verdana" w:cs="Calibri"/>
                <w:i/>
                <w:sz w:val="20"/>
                <w:lang w:val="en-GB"/>
              </w:rPr>
              <w:br/>
              <w:t>period.]</w:t>
            </w:r>
          </w:p>
          <w:p w:rsidR="00320895" w:rsidRPr="00B76983" w:rsidRDefault="00320895" w:rsidP="00EC03D5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76983">
              <w:rPr>
                <w:rFonts w:ascii="Verdana" w:hAnsi="Verdana" w:cs="Arial"/>
                <w:i/>
                <w:sz w:val="20"/>
                <w:lang w:val="en-GB"/>
              </w:rPr>
              <w:t xml:space="preserve">Examples of assessment criteria: academic skills/expertise, analytical skills, initiative, adaptability, communication skills, teamwork skills, decision-making skills, ICT skills, </w:t>
            </w:r>
            <w:r w:rsidRPr="00B76983">
              <w:rPr>
                <w:rFonts w:ascii="Verdana" w:hAnsi="Verdana" w:cs="Arial"/>
                <w:i/>
                <w:sz w:val="20"/>
                <w:lang w:val="en-GB"/>
              </w:rPr>
              <w:br/>
              <w:t>innovative and creative skills,</w:t>
            </w:r>
            <w:r w:rsidRPr="00B7698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B76983">
              <w:rPr>
                <w:rFonts w:ascii="Verdana" w:hAnsi="Verdana" w:cs="Arial"/>
                <w:i/>
                <w:sz w:val="20"/>
                <w:lang w:val="en-GB"/>
              </w:rPr>
              <w:t>strategic-organisational skills, foreign language skills</w:t>
            </w:r>
            <w:r w:rsidRPr="00B76983">
              <w:rPr>
                <w:rFonts w:ascii="Verdana" w:hAnsi="Verdana" w:cs="Arial"/>
                <w:b/>
                <w:sz w:val="20"/>
                <w:lang w:val="en-GB"/>
              </w:rPr>
              <w:br/>
              <w:t>………………………..</w:t>
            </w:r>
          </w:p>
        </w:tc>
      </w:tr>
    </w:tbl>
    <w:p w:rsidR="00E91718" w:rsidRPr="00865FC1" w:rsidRDefault="00E91718" w:rsidP="00181A1E">
      <w:pPr>
        <w:pStyle w:val="Kommentartext"/>
        <w:tabs>
          <w:tab w:val="left" w:pos="5812"/>
        </w:tabs>
        <w:spacing w:after="120"/>
        <w:rPr>
          <w:rFonts w:ascii="Verdana" w:hAnsi="Verdana" w:cs="Calibri"/>
          <w:lang w:val="en-GB"/>
        </w:rPr>
      </w:pP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FA1EB3" w:rsidRPr="0024577B" w:rsidTr="00EC03D5">
        <w:trPr>
          <w:jc w:val="center"/>
        </w:trPr>
        <w:tc>
          <w:tcPr>
            <w:tcW w:w="8991" w:type="dxa"/>
            <w:shd w:val="clear" w:color="auto" w:fill="ECF5FA"/>
          </w:tcPr>
          <w:p w:rsidR="007D5385" w:rsidRPr="00354F60" w:rsidRDefault="00E42B2A" w:rsidP="00EC03D5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Language competence </w:t>
            </w: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of the trainee</w:t>
            </w:r>
          </w:p>
          <w:p w:rsidR="00C83C7A" w:rsidRPr="00CE38B2" w:rsidRDefault="007D5385" w:rsidP="00E42B2A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354F60">
              <w:rPr>
                <w:rFonts w:ascii="Verdana" w:hAnsi="Verdana" w:cs="Calibri"/>
                <w:sz w:val="20"/>
                <w:lang w:val="en-GB"/>
              </w:rPr>
              <w:t>The level of language competence</w:t>
            </w:r>
            <w:r w:rsidR="00101D27" w:rsidRPr="00354F60">
              <w:rPr>
                <w:rStyle w:val="Funotenzeichen"/>
                <w:rFonts w:ascii="Verdana" w:hAnsi="Verdana" w:cs="Calibri"/>
                <w:sz w:val="20"/>
                <w:lang w:val="en-GB"/>
              </w:rPr>
              <w:footnoteReference w:id="27"/>
            </w:r>
            <w:r w:rsidR="00101D27" w:rsidRPr="00354F6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354F60">
              <w:rPr>
                <w:rFonts w:ascii="Verdana" w:hAnsi="Verdana" w:cs="Calibri"/>
                <w:sz w:val="20"/>
                <w:lang w:val="en-GB"/>
              </w:rPr>
              <w:t xml:space="preserve">in ………….. </w:t>
            </w:r>
            <w:r w:rsidRPr="00354F60">
              <w:rPr>
                <w:rFonts w:ascii="Verdana" w:hAnsi="Verdana" w:cs="Calibri"/>
                <w:i/>
                <w:sz w:val="20"/>
                <w:lang w:val="en-GB"/>
              </w:rPr>
              <w:t xml:space="preserve">[workplace </w:t>
            </w:r>
            <w:r w:rsidRPr="006541A7">
              <w:rPr>
                <w:rFonts w:ascii="Verdana" w:hAnsi="Verdana" w:cs="Calibri"/>
                <w:i/>
                <w:sz w:val="20"/>
                <w:lang w:val="en-GB"/>
              </w:rPr>
              <w:t>language]</w:t>
            </w:r>
            <w:r w:rsidRPr="00CE38B2">
              <w:rPr>
                <w:rFonts w:ascii="Verdana" w:hAnsi="Verdana" w:cs="Calibri"/>
                <w:sz w:val="20"/>
                <w:lang w:val="en-GB"/>
              </w:rPr>
              <w:t xml:space="preserve"> that the </w:t>
            </w:r>
            <w:r w:rsidR="00E42B2A">
              <w:rPr>
                <w:rFonts w:ascii="Verdana" w:hAnsi="Verdana" w:cs="Calibri"/>
                <w:sz w:val="20"/>
                <w:lang w:val="en-GB"/>
              </w:rPr>
              <w:t>trainee</w:t>
            </w:r>
            <w:r w:rsidRPr="00CE38B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B63ACD">
              <w:rPr>
                <w:rFonts w:ascii="Verdana" w:hAnsi="Verdana" w:cs="Calibri"/>
                <w:sz w:val="20"/>
                <w:lang w:val="en-GB"/>
              </w:rPr>
              <w:t xml:space="preserve">already has or </w:t>
            </w:r>
            <w:r w:rsidRPr="00CE38B2">
              <w:rPr>
                <w:rFonts w:ascii="Verdana" w:hAnsi="Verdana" w:cs="Calibri"/>
                <w:sz w:val="20"/>
                <w:lang w:val="en-GB"/>
              </w:rPr>
              <w:t>agrees to acquire by the start of the mobility period (for the above-mentioned dates)</w:t>
            </w:r>
            <w:r w:rsidR="00B63AC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CE38B2">
              <w:rPr>
                <w:rFonts w:ascii="Verdana" w:hAnsi="Verdana" w:cs="Calibri"/>
                <w:sz w:val="20"/>
                <w:lang w:val="en-GB"/>
              </w:rPr>
              <w:t xml:space="preserve">is: A1 </w:t>
            </w:r>
            <w:r w:rsidRPr="00354F60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354F60">
              <w:rPr>
                <w:rFonts w:ascii="Verdana" w:hAnsi="Verdana" w:cs="Calibri"/>
                <w:sz w:val="20"/>
                <w:lang w:val="en-GB"/>
              </w:rPr>
              <w:t xml:space="preserve">     A2 </w:t>
            </w:r>
            <w:r w:rsidRPr="00354F60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354F60">
              <w:rPr>
                <w:rFonts w:ascii="Verdana" w:hAnsi="Verdana" w:cs="Calibri"/>
                <w:sz w:val="20"/>
                <w:lang w:val="en-GB"/>
              </w:rPr>
              <w:t xml:space="preserve">     B1 </w:t>
            </w:r>
            <w:r w:rsidRPr="00354F60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354F60">
              <w:rPr>
                <w:rFonts w:ascii="Verdana" w:hAnsi="Verdana" w:cs="Calibri"/>
                <w:sz w:val="20"/>
                <w:lang w:val="en-GB"/>
              </w:rPr>
              <w:t xml:space="preserve">     B2 </w:t>
            </w:r>
            <w:r w:rsidRPr="00354F60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354F60">
              <w:rPr>
                <w:rFonts w:ascii="Verdana" w:hAnsi="Verdana" w:cs="Calibri"/>
                <w:sz w:val="20"/>
                <w:lang w:val="en-GB"/>
              </w:rPr>
              <w:t xml:space="preserve">     C1 </w:t>
            </w:r>
            <w:r w:rsidRPr="00354F60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354F60">
              <w:rPr>
                <w:rFonts w:ascii="Verdana" w:hAnsi="Verdana" w:cs="Calibri"/>
                <w:sz w:val="20"/>
                <w:lang w:val="en-GB"/>
              </w:rPr>
              <w:t xml:space="preserve">     C2 </w:t>
            </w:r>
            <w:r w:rsidRPr="00354F60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</w:p>
        </w:tc>
      </w:tr>
    </w:tbl>
    <w:p w:rsidR="007D5385" w:rsidRPr="00865FC1" w:rsidRDefault="004328AD" w:rsidP="00EC2511">
      <w:pPr>
        <w:pStyle w:val="Kommentartext"/>
        <w:tabs>
          <w:tab w:val="left" w:pos="1905"/>
        </w:tabs>
        <w:spacing w:after="120"/>
        <w:rPr>
          <w:rFonts w:ascii="Verdana" w:hAnsi="Verdana" w:cs="Calibri"/>
          <w:lang w:val="en-GB"/>
        </w:rPr>
      </w:pPr>
      <w:r w:rsidRPr="00865FC1">
        <w:rPr>
          <w:rFonts w:ascii="Verdana" w:hAnsi="Verdana" w:cs="Calibri"/>
          <w:lang w:val="en-GB"/>
        </w:rPr>
        <w:lastRenderedPageBreak/>
        <w:tab/>
      </w: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C35B58" w:rsidRPr="00B76983" w:rsidTr="00A05452">
        <w:trPr>
          <w:jc w:val="center"/>
        </w:trPr>
        <w:tc>
          <w:tcPr>
            <w:tcW w:w="8991" w:type="dxa"/>
            <w:shd w:val="clear" w:color="auto" w:fill="ECF5FA"/>
          </w:tcPr>
          <w:p w:rsidR="008F4E9D" w:rsidRPr="00B76983" w:rsidRDefault="00A94D3C" w:rsidP="00473CFE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The s</w:t>
            </w:r>
            <w:r w:rsidR="008F4E9D" w:rsidRPr="00B76983">
              <w:rPr>
                <w:rFonts w:ascii="Verdana" w:hAnsi="Verdana" w:cs="Calibri"/>
                <w:b/>
                <w:sz w:val="20"/>
                <w:lang w:val="en-GB"/>
              </w:rPr>
              <w:t>ending institution</w:t>
            </w:r>
          </w:p>
          <w:p w:rsidR="0031518D" w:rsidRPr="00B76983" w:rsidRDefault="0031518D" w:rsidP="0031518D">
            <w:pPr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The institution undertakes to respect all principles of the Erasmus Charter for Higher Education relating to traineeships.</w:t>
            </w:r>
          </w:p>
          <w:p w:rsidR="008F4E9D" w:rsidRPr="00B76983" w:rsidRDefault="0031518D" w:rsidP="002452DB">
            <w:pPr>
              <w:numPr>
                <w:ilvl w:val="0"/>
                <w:numId w:val="46"/>
              </w:numPr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The traineeship is embedded in the curriculum and </w:t>
            </w:r>
            <w:r w:rsidR="002743D3" w:rsidRPr="00B76983">
              <w:rPr>
                <w:rFonts w:ascii="Verdana" w:hAnsi="Verdana" w:cs="Calibri"/>
                <w:sz w:val="20"/>
                <w:lang w:val="en-GB"/>
              </w:rPr>
              <w:t>up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>on satisfactory completion of the traineeship, the institution undertakes to</w:t>
            </w:r>
            <w:r w:rsidR="003E33E9" w:rsidRPr="00B76983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8F4E9D" w:rsidRPr="00B76983" w:rsidRDefault="0031518D" w:rsidP="00473CFE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A</w:t>
            </w:r>
            <w:r w:rsidR="00140769" w:rsidRPr="00B76983">
              <w:rPr>
                <w:rFonts w:ascii="Verdana" w:hAnsi="Verdana" w:cs="Calibri"/>
                <w:sz w:val="20"/>
                <w:lang w:val="en-GB"/>
              </w:rPr>
              <w:t xml:space="preserve">ward </w:t>
            </w:r>
            <w:r w:rsidR="003E33E9" w:rsidRPr="00B76983">
              <w:rPr>
                <w:rFonts w:ascii="Verdana" w:hAnsi="Verdana" w:cs="Calibri"/>
                <w:sz w:val="20"/>
                <w:lang w:val="en-GB"/>
              </w:rPr>
              <w:t>…….. ECTS credits.</w:t>
            </w:r>
          </w:p>
          <w:p w:rsidR="008A654F" w:rsidRPr="00B76983" w:rsidRDefault="0031518D" w:rsidP="00F6613D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G</w:t>
            </w:r>
            <w:r w:rsidR="00E727E3" w:rsidRPr="00B76983">
              <w:rPr>
                <w:rFonts w:ascii="Verdana" w:hAnsi="Verdana" w:cs="Calibri"/>
                <w:sz w:val="20"/>
                <w:lang w:val="en-GB"/>
              </w:rPr>
              <w:t xml:space="preserve">ive a grade based on: </w:t>
            </w:r>
            <w:r w:rsidR="008A654F" w:rsidRPr="00B76983">
              <w:rPr>
                <w:rFonts w:ascii="Verdana" w:hAnsi="Verdana" w:cs="Calibri"/>
                <w:sz w:val="20"/>
                <w:lang w:val="en-GB"/>
              </w:rPr>
              <w:t>T</w:t>
            </w:r>
            <w:r w:rsidR="00E727E3" w:rsidRPr="00B76983">
              <w:rPr>
                <w:rFonts w:ascii="Verdana" w:hAnsi="Verdana" w:cs="Calibri"/>
                <w:sz w:val="20"/>
                <w:lang w:val="en-GB"/>
              </w:rPr>
              <w:t>raineeship certificate</w:t>
            </w:r>
            <w:r w:rsidR="008A654F" w:rsidRPr="00B7698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8A654F"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="008A654F" w:rsidRPr="00B76983">
              <w:rPr>
                <w:rFonts w:ascii="Verdana" w:hAnsi="Verdana" w:cs="Calibri"/>
                <w:sz w:val="20"/>
                <w:lang w:val="en-GB"/>
              </w:rPr>
              <w:t xml:space="preserve">  F</w:t>
            </w:r>
            <w:r w:rsidR="00E727E3" w:rsidRPr="00B76983">
              <w:rPr>
                <w:rFonts w:ascii="Verdana" w:hAnsi="Verdana" w:cs="Calibri"/>
                <w:sz w:val="20"/>
                <w:lang w:val="en-GB"/>
              </w:rPr>
              <w:t>inal report</w:t>
            </w:r>
            <w:r w:rsidR="008A654F"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="008A654F" w:rsidRPr="00B76983">
              <w:rPr>
                <w:rFonts w:ascii="Verdana" w:hAnsi="Verdana" w:cs="Calibri"/>
                <w:sz w:val="20"/>
                <w:lang w:val="en-GB"/>
              </w:rPr>
              <w:t xml:space="preserve">  I</w:t>
            </w:r>
            <w:r w:rsidR="00E727E3" w:rsidRPr="00B76983">
              <w:rPr>
                <w:rFonts w:ascii="Verdana" w:hAnsi="Verdana" w:cs="Calibri"/>
                <w:sz w:val="20"/>
                <w:lang w:val="en-GB"/>
              </w:rPr>
              <w:t>nterview</w:t>
            </w:r>
            <w:r w:rsidR="008A654F" w:rsidRPr="00B7698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8A654F"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="008A654F" w:rsidRPr="00B76983">
              <w:rPr>
                <w:rFonts w:ascii="Verdana" w:hAnsi="Verdana" w:cs="Calibri"/>
                <w:sz w:val="20"/>
                <w:lang w:val="en-GB"/>
              </w:rPr>
              <w:t xml:space="preserve">  </w:t>
            </w:r>
          </w:p>
          <w:p w:rsidR="00C44096" w:rsidRPr="00B76983" w:rsidRDefault="0031518D" w:rsidP="001E0F6A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R</w:t>
            </w:r>
            <w:r w:rsidR="008F4E9D" w:rsidRPr="00B76983">
              <w:rPr>
                <w:rFonts w:ascii="Verdana" w:hAnsi="Verdana" w:cs="Calibri"/>
                <w:sz w:val="20"/>
                <w:lang w:val="en-GB"/>
              </w:rPr>
              <w:t xml:space="preserve">ecord the traineeship in the </w:t>
            </w:r>
            <w:r w:rsidR="00E42B2A" w:rsidRPr="00B76983">
              <w:rPr>
                <w:rFonts w:ascii="Verdana" w:hAnsi="Verdana" w:cs="Calibri"/>
                <w:sz w:val="20"/>
                <w:lang w:val="en-GB"/>
              </w:rPr>
              <w:t>trainee's</w:t>
            </w:r>
            <w:r w:rsidR="008F4E9D" w:rsidRPr="00B76983">
              <w:rPr>
                <w:rFonts w:ascii="Verdana" w:hAnsi="Verdana" w:cs="Calibri"/>
                <w:sz w:val="20"/>
                <w:lang w:val="en-GB"/>
              </w:rPr>
              <w:t xml:space="preserve"> Transcript of Records</w:t>
            </w:r>
            <w:r w:rsidR="002452DB" w:rsidRPr="00B76983">
              <w:rPr>
                <w:rFonts w:ascii="Verdana" w:hAnsi="Verdana" w:cs="Calibri"/>
                <w:sz w:val="20"/>
                <w:lang w:val="en-GB"/>
              </w:rPr>
              <w:t>.</w:t>
            </w:r>
          </w:p>
          <w:p w:rsidR="00FF3118" w:rsidRPr="00B76983" w:rsidRDefault="0031518D" w:rsidP="001E0F6A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R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t xml:space="preserve">ecord the traineeship in the </w:t>
            </w:r>
            <w:r w:rsidR="00E42B2A" w:rsidRPr="00B76983">
              <w:rPr>
                <w:rFonts w:ascii="Verdana" w:hAnsi="Verdana" w:cs="Calibri"/>
                <w:sz w:val="20"/>
                <w:lang w:val="en-GB"/>
              </w:rPr>
              <w:t xml:space="preserve">trainee's </w:t>
            </w:r>
            <w:r w:rsidR="00DC7FBF" w:rsidRPr="00B76983">
              <w:rPr>
                <w:rFonts w:ascii="Verdana" w:hAnsi="Verdana" w:cs="Calibri"/>
                <w:sz w:val="20"/>
                <w:lang w:val="en-GB"/>
              </w:rPr>
              <w:t>D</w:t>
            </w:r>
            <w:r w:rsidR="008F4E9D" w:rsidRPr="00B76983">
              <w:rPr>
                <w:rFonts w:ascii="Verdana" w:hAnsi="Verdana" w:cs="Calibri"/>
                <w:sz w:val="20"/>
                <w:lang w:val="en-GB"/>
              </w:rPr>
              <w:t>iploma Supplement</w:t>
            </w:r>
            <w:r w:rsidR="00FF3118" w:rsidRPr="00B76983">
              <w:rPr>
                <w:rFonts w:ascii="Verdana" w:hAnsi="Verdana" w:cs="Calibri"/>
                <w:sz w:val="20"/>
                <w:lang w:val="en-GB"/>
              </w:rPr>
              <w:t xml:space="preserve"> (or equivalent)</w:t>
            </w:r>
            <w:r w:rsidR="002452DB" w:rsidRPr="00B76983">
              <w:rPr>
                <w:rFonts w:ascii="Verdana" w:hAnsi="Verdana" w:cs="Calibri"/>
                <w:sz w:val="20"/>
                <w:lang w:val="en-GB"/>
              </w:rPr>
              <w:t>.</w:t>
            </w:r>
          </w:p>
          <w:p w:rsidR="00C44096" w:rsidRPr="00B76983" w:rsidRDefault="0031518D" w:rsidP="00C44096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R</w:t>
            </w:r>
            <w:r w:rsidR="00F2349D" w:rsidRPr="00B76983">
              <w:rPr>
                <w:rFonts w:ascii="Verdana" w:hAnsi="Verdana" w:cs="Calibri"/>
                <w:sz w:val="20"/>
                <w:lang w:val="en-GB"/>
              </w:rPr>
              <w:t xml:space="preserve">ecord the traineeship in the </w:t>
            </w:r>
            <w:r w:rsidR="00E42B2A" w:rsidRPr="00B76983">
              <w:rPr>
                <w:rFonts w:ascii="Verdana" w:hAnsi="Verdana" w:cs="Calibri"/>
                <w:sz w:val="20"/>
                <w:lang w:val="en-GB"/>
              </w:rPr>
              <w:t xml:space="preserve">trainee's </w:t>
            </w:r>
            <w:r w:rsidR="00F2349D" w:rsidRPr="00B76983">
              <w:rPr>
                <w:rFonts w:ascii="Verdana" w:hAnsi="Verdana" w:cs="Calibri"/>
                <w:sz w:val="20"/>
                <w:lang w:val="en-GB"/>
              </w:rPr>
              <w:t xml:space="preserve">Europass Mobility Document 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t xml:space="preserve">Yes 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t xml:space="preserve">  No 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t xml:space="preserve">  </w:t>
            </w:r>
          </w:p>
          <w:p w:rsidR="00C35B58" w:rsidRPr="00B76983" w:rsidRDefault="00C35B58" w:rsidP="001D5524">
            <w:pPr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  <w:p w:rsidR="0031518D" w:rsidRPr="00B76983" w:rsidRDefault="00C44096" w:rsidP="0031518D">
            <w:pPr>
              <w:numPr>
                <w:ilvl w:val="0"/>
                <w:numId w:val="46"/>
              </w:numPr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The traineeship is </w:t>
            </w:r>
            <w:r w:rsidR="0031518D" w:rsidRPr="00B76983">
              <w:rPr>
                <w:rFonts w:ascii="Verdana" w:hAnsi="Verdana" w:cs="Calibri"/>
                <w:sz w:val="20"/>
                <w:lang w:val="en-GB"/>
              </w:rPr>
              <w:t>voluntary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and </w:t>
            </w:r>
            <w:r w:rsidR="002743D3" w:rsidRPr="00B76983">
              <w:rPr>
                <w:rFonts w:ascii="Verdana" w:hAnsi="Verdana" w:cs="Calibri"/>
                <w:sz w:val="20"/>
                <w:lang w:val="en-GB"/>
              </w:rPr>
              <w:t>up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>on satisfactory completion of the traineeship, the institution</w:t>
            </w:r>
            <w:r w:rsidR="0031518D" w:rsidRPr="00B7698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>undertakes to</w:t>
            </w:r>
            <w:r w:rsidR="0031518D" w:rsidRPr="00B76983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C44096" w:rsidRPr="00B76983" w:rsidRDefault="0031518D" w:rsidP="0031518D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A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t xml:space="preserve">ward ECTS credits:  Yes 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t xml:space="preserve">  No 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t xml:space="preserve">  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br/>
              <w:t>If yes, please indicate the number of ECTS credits: ….</w:t>
            </w:r>
          </w:p>
          <w:p w:rsidR="0031518D" w:rsidRPr="00B76983" w:rsidRDefault="0031518D" w:rsidP="00C44096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G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t xml:space="preserve">ive a grade: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Yes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</w:t>
            </w:r>
          </w:p>
          <w:p w:rsidR="0031518D" w:rsidRPr="00B76983" w:rsidRDefault="0031518D" w:rsidP="0031518D">
            <w:pPr>
              <w:spacing w:after="120"/>
              <w:ind w:left="278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If yes, please indicate if this will be based on: </w:t>
            </w:r>
          </w:p>
          <w:p w:rsidR="00C44096" w:rsidRPr="00B76983" w:rsidRDefault="00C44096" w:rsidP="0031518D">
            <w:pPr>
              <w:spacing w:after="120"/>
              <w:ind w:left="278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Traineeship certificate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Final report</w:t>
            </w:r>
            <w:r w:rsidR="0031518D" w:rsidRPr="00B7698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Interview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</w:t>
            </w:r>
          </w:p>
          <w:p w:rsidR="00C44096" w:rsidRPr="00B76983" w:rsidRDefault="0031518D" w:rsidP="00C44096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R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t xml:space="preserve">ecord the traineeship in the </w:t>
            </w:r>
            <w:r w:rsidR="00E42B2A" w:rsidRPr="00B76983">
              <w:rPr>
                <w:rFonts w:ascii="Verdana" w:hAnsi="Verdana" w:cs="Calibri"/>
                <w:sz w:val="20"/>
                <w:lang w:val="en-GB"/>
              </w:rPr>
              <w:t>trainee's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t xml:space="preserve"> Transcript of Records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Yes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</w:t>
            </w:r>
          </w:p>
          <w:p w:rsidR="003E33E9" w:rsidRPr="00B76983" w:rsidRDefault="0031518D" w:rsidP="003E33E9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R</w:t>
            </w:r>
            <w:r w:rsidR="00E42B2A" w:rsidRPr="00B76983">
              <w:rPr>
                <w:rFonts w:ascii="Verdana" w:hAnsi="Verdana" w:cs="Calibri"/>
                <w:sz w:val="20"/>
                <w:lang w:val="en-GB"/>
              </w:rPr>
              <w:t xml:space="preserve">ecord the traineeship in the trainee's 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t>Diploma Supplement (or equivalent), except if the trainee is a recent graduate</w:t>
            </w:r>
            <w:r w:rsidR="00320895" w:rsidRPr="00B76983">
              <w:rPr>
                <w:rFonts w:ascii="Verdana" w:hAnsi="Verdana" w:cs="Calibri"/>
                <w:sz w:val="20"/>
                <w:lang w:val="en-GB"/>
              </w:rPr>
              <w:t>.</w:t>
            </w:r>
          </w:p>
          <w:p w:rsidR="0031518D" w:rsidRPr="00B76983" w:rsidRDefault="0031518D" w:rsidP="003E33E9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R</w:t>
            </w:r>
            <w:r w:rsidR="00E42B2A" w:rsidRPr="00B76983">
              <w:rPr>
                <w:rFonts w:ascii="Verdana" w:hAnsi="Verdana" w:cs="Calibri"/>
                <w:sz w:val="20"/>
                <w:lang w:val="en-GB"/>
              </w:rPr>
              <w:t>ecord the traineeship in the trainee's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t xml:space="preserve"> Europass Mobility Document Yes 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t xml:space="preserve">  No </w:t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="00C44096" w:rsidRPr="00B76983">
              <w:rPr>
                <w:rFonts w:ascii="Verdana" w:hAnsi="Verdana" w:cs="Calibri"/>
                <w:sz w:val="20"/>
                <w:lang w:val="en-GB"/>
              </w:rPr>
              <w:t xml:space="preserve">  </w:t>
            </w:r>
            <w:r w:rsidR="003E33E9" w:rsidRPr="00B76983">
              <w:rPr>
                <w:rFonts w:ascii="Verdana" w:hAnsi="Verdana" w:cs="Calibri"/>
                <w:sz w:val="20"/>
                <w:lang w:val="en-GB"/>
              </w:rPr>
              <w:t xml:space="preserve"> 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If the trainee is a recent graduate this is </w:t>
            </w:r>
            <w:r w:rsidR="00363FAF" w:rsidRPr="00B76983">
              <w:rPr>
                <w:rFonts w:ascii="Verdana" w:hAnsi="Verdana" w:cs="Calibri"/>
                <w:sz w:val="20"/>
                <w:lang w:val="en-GB"/>
              </w:rPr>
              <w:t>recommended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. </w:t>
            </w:r>
          </w:p>
          <w:p w:rsidR="00C44096" w:rsidRPr="00B76983" w:rsidRDefault="00C44096" w:rsidP="0031518D">
            <w:pPr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8F4E9D" w:rsidRPr="00B76983" w:rsidRDefault="008F4E9D" w:rsidP="00181A1E">
      <w:pPr>
        <w:spacing w:after="120"/>
        <w:rPr>
          <w:rFonts w:ascii="Verdana" w:hAnsi="Verdana" w:cs="Calibri"/>
          <w:sz w:val="20"/>
          <w:lang w:val="en-GB"/>
        </w:rPr>
      </w:pP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5A4856" w:rsidRPr="00B76983" w:rsidTr="00EC03D5">
        <w:trPr>
          <w:jc w:val="center"/>
        </w:trPr>
        <w:tc>
          <w:tcPr>
            <w:tcW w:w="8991" w:type="dxa"/>
            <w:shd w:val="clear" w:color="auto" w:fill="ECF5FA"/>
          </w:tcPr>
          <w:p w:rsidR="007D5385" w:rsidRPr="00B76983" w:rsidRDefault="00A94D3C" w:rsidP="00473CFE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The r</w:t>
            </w:r>
            <w:r w:rsidR="007D5385" w:rsidRPr="00B76983">
              <w:rPr>
                <w:rFonts w:ascii="Verdana" w:hAnsi="Verdana" w:cs="Calibri"/>
                <w:b/>
                <w:sz w:val="20"/>
                <w:lang w:val="en-GB"/>
              </w:rPr>
              <w:t>eceiving organisation</w:t>
            </w:r>
            <w:r w:rsidR="007A09AE" w:rsidRPr="00B76983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7D5385" w:rsidRPr="00B76983" w:rsidRDefault="007D5385" w:rsidP="001D5AAB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The </w:t>
            </w:r>
            <w:r w:rsidR="00E42B2A" w:rsidRPr="00B76983">
              <w:rPr>
                <w:rFonts w:ascii="Verdana" w:hAnsi="Verdana" w:cs="Calibri"/>
                <w:sz w:val="20"/>
                <w:lang w:val="en-GB"/>
              </w:rPr>
              <w:t xml:space="preserve">trainee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will receive a financial support for his/her traineeship:  Yes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</w:p>
          <w:p w:rsidR="007D5385" w:rsidRPr="00B76983" w:rsidRDefault="007D5385" w:rsidP="00473CFE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If yes, amount in EUR</w:t>
            </w:r>
            <w:r w:rsidR="00454778" w:rsidRPr="00B76983">
              <w:rPr>
                <w:rFonts w:ascii="Verdana" w:hAnsi="Verdana" w:cs="Calibri"/>
                <w:sz w:val="20"/>
                <w:lang w:val="en-GB"/>
              </w:rPr>
              <w:t>/month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>:</w:t>
            </w:r>
            <w:r w:rsidR="00C97F30" w:rsidRPr="00B76983">
              <w:rPr>
                <w:rFonts w:ascii="Verdana" w:hAnsi="Verdana" w:cs="Calibri"/>
                <w:sz w:val="20"/>
                <w:lang w:val="en-GB"/>
              </w:rPr>
              <w:t xml:space="preserve"> ….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7D5385" w:rsidRPr="00B76983" w:rsidRDefault="007D5385" w:rsidP="001D5AAB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The </w:t>
            </w:r>
            <w:r w:rsidR="00E42B2A" w:rsidRPr="00B76983">
              <w:rPr>
                <w:rFonts w:ascii="Verdana" w:hAnsi="Verdana" w:cs="Calibri"/>
                <w:sz w:val="20"/>
                <w:lang w:val="en-GB"/>
              </w:rPr>
              <w:t xml:space="preserve">trainee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will receive a contribution in kind for his/her traineeship:  Yes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="001D5AAB" w:rsidRPr="00B76983">
              <w:rPr>
                <w:rFonts w:ascii="Verdana" w:hAnsi="Verdana" w:cs="Calibri"/>
                <w:sz w:val="20"/>
                <w:lang w:val="en-GB"/>
              </w:rPr>
              <w:br/>
              <w:t xml:space="preserve">If yes, please </w:t>
            </w:r>
            <w:r w:rsidR="00B74C8E" w:rsidRPr="00B76983">
              <w:rPr>
                <w:rFonts w:ascii="Verdana" w:hAnsi="Verdana" w:cs="Calibri"/>
                <w:sz w:val="20"/>
                <w:lang w:val="en-GB"/>
              </w:rPr>
              <w:t>specify</w:t>
            </w:r>
            <w:r w:rsidR="001D5AAB" w:rsidRPr="00B76983">
              <w:rPr>
                <w:rFonts w:ascii="Verdana" w:hAnsi="Verdana" w:cs="Calibri"/>
                <w:sz w:val="20"/>
                <w:lang w:val="en-GB"/>
              </w:rPr>
              <w:t>: ….</w:t>
            </w:r>
          </w:p>
          <w:p w:rsidR="007D5385" w:rsidRPr="00B76983" w:rsidRDefault="007D5385" w:rsidP="00C33C2A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Is the </w:t>
            </w:r>
            <w:r w:rsidR="00E42B2A" w:rsidRPr="00B76983">
              <w:rPr>
                <w:rFonts w:ascii="Verdana" w:hAnsi="Verdana" w:cs="Calibri"/>
                <w:sz w:val="20"/>
                <w:lang w:val="en-GB"/>
              </w:rPr>
              <w:t xml:space="preserve">trainee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covered by the accident insurance (covering at least damages caused to the </w:t>
            </w:r>
            <w:r w:rsidR="00B75114" w:rsidRPr="00B76983">
              <w:rPr>
                <w:rFonts w:ascii="Verdana" w:hAnsi="Verdana" w:cs="Calibri"/>
                <w:sz w:val="20"/>
                <w:lang w:val="en-GB"/>
              </w:rPr>
              <w:t xml:space="preserve">trainee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at the workplace)?  Yes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</w:p>
          <w:p w:rsidR="007D5385" w:rsidRPr="00B76983" w:rsidRDefault="000B6149" w:rsidP="00473CFE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If y</w:t>
            </w:r>
            <w:r w:rsidR="007D5385" w:rsidRPr="00B76983">
              <w:rPr>
                <w:rFonts w:ascii="Verdana" w:hAnsi="Verdana" w:cs="Calibri"/>
                <w:sz w:val="20"/>
                <w:lang w:val="en-GB"/>
              </w:rPr>
              <w:t>es, please specify if it also covers:</w:t>
            </w:r>
          </w:p>
          <w:p w:rsidR="007D5385" w:rsidRPr="00B76983" w:rsidRDefault="007D5385" w:rsidP="00473CFE">
            <w:pPr>
              <w:spacing w:after="120"/>
              <w:ind w:left="278" w:hanging="278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-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 xml:space="preserve">accidents during travels made for work purposes:  Yes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</w:p>
          <w:p w:rsidR="007D5385" w:rsidRPr="00B76983" w:rsidRDefault="007D5385" w:rsidP="007D5385">
            <w:pPr>
              <w:ind w:left="278" w:hanging="278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-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 xml:space="preserve">accidents on the way to work and back from work:  Yes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</w:p>
          <w:p w:rsidR="001C23D0" w:rsidRPr="00B76983" w:rsidRDefault="001C23D0" w:rsidP="00363FAF">
            <w:pPr>
              <w:ind w:left="278" w:hanging="278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If not, please specify whereas the </w:t>
            </w:r>
            <w:r w:rsidR="00E42B2A" w:rsidRPr="00B76983">
              <w:rPr>
                <w:rFonts w:ascii="Verdana" w:hAnsi="Verdana" w:cs="Calibri"/>
                <w:sz w:val="20"/>
                <w:lang w:val="en-GB"/>
              </w:rPr>
              <w:t xml:space="preserve">trainee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is covered by an accident insurance provided by the sending institution: Yes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</w:p>
          <w:p w:rsidR="001C23D0" w:rsidRPr="00B76983" w:rsidRDefault="001C23D0" w:rsidP="001C23D0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lastRenderedPageBreak/>
              <w:t>If yes, please specify if it also covers:</w:t>
            </w:r>
          </w:p>
          <w:p w:rsidR="001C23D0" w:rsidRPr="00B76983" w:rsidRDefault="001C23D0" w:rsidP="001C23D0">
            <w:pPr>
              <w:spacing w:after="120"/>
              <w:ind w:left="278" w:hanging="278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-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 xml:space="preserve">accidents during travels made for work purposes:  Yes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</w:p>
          <w:p w:rsidR="001C23D0" w:rsidRPr="00B76983" w:rsidRDefault="001C23D0" w:rsidP="001C23D0">
            <w:pPr>
              <w:ind w:left="278" w:hanging="278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-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ab/>
              <w:t xml:space="preserve">accidents on the way to work and back from work:  Yes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</w:p>
          <w:p w:rsidR="007D5385" w:rsidRPr="00B76983" w:rsidRDefault="007D5385" w:rsidP="001D5AAB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Is the </w:t>
            </w:r>
            <w:r w:rsidR="00E42B2A" w:rsidRPr="00B76983">
              <w:rPr>
                <w:rFonts w:ascii="Verdana" w:hAnsi="Verdana" w:cs="Calibri"/>
                <w:sz w:val="20"/>
                <w:lang w:val="en-GB"/>
              </w:rPr>
              <w:t xml:space="preserve">trainee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covered by a liability insurance (covering damages caused by the </w:t>
            </w:r>
            <w:r w:rsidR="00E42B2A" w:rsidRPr="00B76983">
              <w:rPr>
                <w:rFonts w:ascii="Verdana" w:hAnsi="Verdana" w:cs="Calibri"/>
                <w:sz w:val="20"/>
                <w:lang w:val="en-GB"/>
              </w:rPr>
              <w:t xml:space="preserve">trainee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at the workplace)?  Yes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  No 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sym w:font="Wingdings" w:char="F06F"/>
            </w:r>
          </w:p>
          <w:p w:rsidR="005A4856" w:rsidRPr="00B76983" w:rsidRDefault="005A4856" w:rsidP="00C33C2A">
            <w:pPr>
              <w:spacing w:after="120"/>
              <w:ind w:left="-6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 xml:space="preserve">The receiving organisation/enterprise undertakes to ensure that appropriate equipment and support is available to the </w:t>
            </w:r>
            <w:r w:rsidR="00E42B2A" w:rsidRPr="00B76983">
              <w:rPr>
                <w:rFonts w:ascii="Verdana" w:hAnsi="Verdana" w:cs="Calibri"/>
                <w:sz w:val="20"/>
                <w:lang w:val="en-GB"/>
              </w:rPr>
              <w:t>trainee</w:t>
            </w:r>
            <w:r w:rsidRPr="00B76983">
              <w:rPr>
                <w:rFonts w:ascii="Verdana" w:hAnsi="Verdana" w:cs="Calibri"/>
                <w:sz w:val="20"/>
                <w:lang w:val="en-GB"/>
              </w:rPr>
              <w:t>.</w:t>
            </w:r>
          </w:p>
          <w:p w:rsidR="00135752" w:rsidRPr="00B76983" w:rsidRDefault="002743D3" w:rsidP="00F62E8B">
            <w:pPr>
              <w:spacing w:after="120"/>
              <w:ind w:left="-6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Upon</w:t>
            </w:r>
            <w:r w:rsidR="007D5385" w:rsidRPr="00B76983">
              <w:rPr>
                <w:rFonts w:ascii="Verdana" w:hAnsi="Verdana" w:cs="Calibri"/>
                <w:sz w:val="20"/>
                <w:lang w:val="en-GB"/>
              </w:rPr>
              <w:t xml:space="preserve"> completion of the traineeship</w:t>
            </w:r>
            <w:r w:rsidR="00135752" w:rsidRPr="00B76983">
              <w:rPr>
                <w:rFonts w:ascii="Verdana" w:hAnsi="Verdana" w:cs="Calibri"/>
                <w:sz w:val="20"/>
                <w:lang w:val="en-GB"/>
              </w:rPr>
              <w:t>,</w:t>
            </w:r>
            <w:r w:rsidR="007D5385" w:rsidRPr="00B76983">
              <w:rPr>
                <w:rFonts w:ascii="Verdana" w:hAnsi="Verdana" w:cs="Calibri"/>
                <w:sz w:val="20"/>
                <w:lang w:val="en-GB"/>
              </w:rPr>
              <w:t xml:space="preserve"> the organisation</w:t>
            </w:r>
            <w:r w:rsidR="005F750B" w:rsidRPr="00B76983">
              <w:rPr>
                <w:rFonts w:ascii="Verdana" w:hAnsi="Verdana" w:cs="Calibri"/>
                <w:sz w:val="20"/>
                <w:lang w:val="en-GB"/>
              </w:rPr>
              <w:t>/enterprise</w:t>
            </w:r>
            <w:r w:rsidR="007D5385" w:rsidRPr="00B7698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29059C" w:rsidRPr="00B76983">
              <w:rPr>
                <w:rFonts w:ascii="Verdana" w:hAnsi="Verdana" w:cs="Calibri"/>
                <w:sz w:val="20"/>
                <w:lang w:val="en-GB"/>
              </w:rPr>
              <w:t>undertakes to</w:t>
            </w:r>
            <w:r w:rsidR="007D5385" w:rsidRPr="00B76983">
              <w:rPr>
                <w:rFonts w:ascii="Verdana" w:hAnsi="Verdana" w:cs="Calibri"/>
                <w:sz w:val="20"/>
                <w:lang w:val="en-GB"/>
              </w:rPr>
              <w:t xml:space="preserve"> issue a Traineeship Certificate to the </w:t>
            </w:r>
            <w:r w:rsidR="00E42B2A" w:rsidRPr="00B76983">
              <w:rPr>
                <w:rFonts w:ascii="Verdana" w:hAnsi="Verdana" w:cs="Calibri"/>
                <w:sz w:val="20"/>
                <w:lang w:val="en-GB"/>
              </w:rPr>
              <w:t xml:space="preserve">trainee </w:t>
            </w:r>
            <w:r w:rsidR="00A94D3C" w:rsidRPr="00B76983">
              <w:rPr>
                <w:rFonts w:ascii="Verdana" w:hAnsi="Verdana" w:cs="Calibri"/>
                <w:i/>
                <w:sz w:val="20"/>
                <w:lang w:val="en-GB"/>
              </w:rPr>
              <w:t>[</w:t>
            </w:r>
            <w:r w:rsidR="00F62E8B" w:rsidRPr="00B76983">
              <w:rPr>
                <w:rFonts w:ascii="Verdana" w:hAnsi="Verdana" w:cs="Calibri"/>
                <w:i/>
                <w:sz w:val="20"/>
                <w:lang w:val="en-GB"/>
              </w:rPr>
              <w:t xml:space="preserve">corresponding to the </w:t>
            </w:r>
            <w:r w:rsidR="00A94D3C" w:rsidRPr="00B76983">
              <w:rPr>
                <w:rFonts w:ascii="Verdana" w:hAnsi="Verdana" w:cs="Calibri"/>
                <w:i/>
                <w:sz w:val="20"/>
                <w:lang w:val="en-GB"/>
              </w:rPr>
              <w:t>form in the section After the Mobility</w:t>
            </w:r>
            <w:r w:rsidR="00F62E8B" w:rsidRPr="00B76983">
              <w:rPr>
                <w:rFonts w:ascii="Verdana" w:hAnsi="Verdana" w:cs="Calibri"/>
                <w:i/>
                <w:sz w:val="20"/>
                <w:lang w:val="en-GB"/>
              </w:rPr>
              <w:t xml:space="preserve"> which needs to be filled in the present document and can additionally be issued independently.</w:t>
            </w:r>
            <w:r w:rsidR="00A94D3C" w:rsidRPr="00B76983">
              <w:rPr>
                <w:rFonts w:ascii="Verdana" w:hAnsi="Verdana" w:cs="Calibri"/>
                <w:i/>
                <w:sz w:val="20"/>
                <w:lang w:val="en-GB"/>
              </w:rPr>
              <w:t>]</w:t>
            </w:r>
          </w:p>
        </w:tc>
      </w:tr>
    </w:tbl>
    <w:p w:rsidR="00E91718" w:rsidRDefault="00E91718" w:rsidP="001640FA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E91718" w:rsidRDefault="00E91718" w:rsidP="001640FA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:rsidR="008C6905" w:rsidRPr="007B3F1B" w:rsidRDefault="008C6905" w:rsidP="008C6905">
      <w:pPr>
        <w:keepNext/>
        <w:keepLines/>
        <w:tabs>
          <w:tab w:val="left" w:pos="426"/>
        </w:tabs>
        <w:spacing w:after="36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II.</w:t>
      </w:r>
      <w:r>
        <w:rPr>
          <w:rFonts w:ascii="Verdana" w:hAnsi="Verdana" w:cs="Calibri"/>
          <w:b/>
          <w:color w:val="002060"/>
          <w:sz w:val="20"/>
          <w:lang w:val="en-GB"/>
        </w:rPr>
        <w:tab/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RESPONSIBLE PERSONS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8C6905" w:rsidRPr="00082002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0" w:type="dxa"/>
            <w:shd w:val="clear" w:color="auto" w:fill="ECF5FA"/>
          </w:tcPr>
          <w:p w:rsidR="008C6905" w:rsidRPr="00082002" w:rsidRDefault="002743D3" w:rsidP="00A0545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="008C6905" w:rsidRPr="00082002">
              <w:rPr>
                <w:rFonts w:ascii="Verdana" w:hAnsi="Verdana" w:cs="Calibri"/>
                <w:b/>
                <w:sz w:val="20"/>
                <w:lang w:val="en-GB"/>
              </w:rPr>
              <w:t>esponsible person</w:t>
            </w:r>
            <w:r w:rsidR="008C6905" w:rsidRPr="00082002"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footnoteReference w:id="28"/>
            </w:r>
            <w:r w:rsidR="008C6905"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in the sending institution:</w:t>
            </w:r>
          </w:p>
          <w:p w:rsidR="008C6905" w:rsidRPr="00082002" w:rsidRDefault="008C6905" w:rsidP="00A0545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Function: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8C6905" w:rsidRPr="00082002" w:rsidRDefault="008C6905" w:rsidP="0073790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Phone n</w:t>
            </w:r>
            <w:r w:rsidR="004943F7"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8C6905" w:rsidRPr="00181A1E" w:rsidRDefault="008C6905" w:rsidP="00181A1E">
      <w:pPr>
        <w:spacing w:after="120"/>
        <w:rPr>
          <w:rFonts w:ascii="Verdana" w:hAnsi="Verdana" w:cs="Calibri"/>
          <w:b/>
          <w:sz w:val="16"/>
          <w:szCs w:val="16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8C6905" w:rsidRPr="00082002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0" w:type="dxa"/>
            <w:shd w:val="clear" w:color="auto" w:fill="ECF5FA"/>
          </w:tcPr>
          <w:p w:rsidR="0073286B" w:rsidRDefault="002743D3" w:rsidP="00A0545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="0073286B" w:rsidRPr="00082002">
              <w:rPr>
                <w:rFonts w:ascii="Verdana" w:hAnsi="Verdana" w:cs="Calibri"/>
                <w:b/>
                <w:sz w:val="20"/>
                <w:lang w:val="en-GB"/>
              </w:rPr>
              <w:t>esponsible person</w:t>
            </w:r>
            <w:r w:rsidR="0073286B" w:rsidRPr="00082002"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footnoteReference w:id="29"/>
            </w:r>
            <w:r w:rsidR="0073286B"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in the receiving organisation</w:t>
            </w:r>
            <w:r w:rsidR="005F750B" w:rsidRPr="002F3E78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  <w:r w:rsidR="0073286B" w:rsidRPr="002F3E7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E249CD" w:rsidRPr="002F3E78">
              <w:rPr>
                <w:rFonts w:ascii="Verdana" w:hAnsi="Verdana" w:cs="Calibri"/>
                <w:b/>
                <w:sz w:val="20"/>
                <w:lang w:val="en-GB"/>
              </w:rPr>
              <w:t>(supervisor):</w:t>
            </w:r>
          </w:p>
          <w:p w:rsidR="008C6905" w:rsidRPr="00082002" w:rsidRDefault="008C6905" w:rsidP="00A0545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Function: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8C6905" w:rsidRPr="00082002" w:rsidRDefault="008C6905" w:rsidP="0073790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Phone n</w:t>
            </w:r>
            <w:r w:rsidR="004943F7"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3286B" w:rsidRPr="00082002" w:rsidRDefault="0073286B" w:rsidP="008C6905">
      <w:pPr>
        <w:rPr>
          <w:rFonts w:ascii="Verdana" w:hAnsi="Verdana" w:cs="Calibri"/>
          <w:b/>
          <w:sz w:val="20"/>
          <w:lang w:val="en-GB"/>
        </w:rPr>
      </w:pPr>
    </w:p>
    <w:p w:rsidR="0073286B" w:rsidRPr="007B3F1B" w:rsidRDefault="0073286B" w:rsidP="0073286B">
      <w:pPr>
        <w:keepNext/>
        <w:keepLines/>
        <w:spacing w:after="36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III. COMMITMENT OF THE THREE PARTIES</w:t>
      </w:r>
    </w:p>
    <w:p w:rsidR="00BD1E9B" w:rsidRPr="00B76983" w:rsidRDefault="0073286B" w:rsidP="00BD1E9B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 w:rsidR="00D267DE" w:rsidRPr="00F76D5B">
        <w:rPr>
          <w:rStyle w:val="Funotenzeichen"/>
          <w:rFonts w:ascii="Verdana" w:hAnsi="Verdana" w:cs="Calibri"/>
          <w:sz w:val="20"/>
          <w:lang w:val="en-GB"/>
        </w:rPr>
        <w:footnoteReference w:id="30"/>
      </w:r>
      <w:r w:rsidR="00D267DE" w:rsidRPr="00082002">
        <w:rPr>
          <w:rFonts w:ascii="Verdana" w:hAnsi="Verdana" w:cs="Calibri"/>
          <w:sz w:val="20"/>
          <w:lang w:val="en-GB"/>
        </w:rPr>
        <w:t xml:space="preserve"> </w:t>
      </w:r>
      <w:r w:rsidRPr="00B76983">
        <w:rPr>
          <w:rFonts w:ascii="Verdana" w:hAnsi="Verdana" w:cs="Calibri"/>
          <w:sz w:val="20"/>
          <w:lang w:val="en-GB"/>
        </w:rPr>
        <w:t>this document</w:t>
      </w:r>
      <w:r w:rsidR="00BD1E9B" w:rsidRPr="00B76983">
        <w:rPr>
          <w:rFonts w:ascii="Verdana" w:hAnsi="Verdana" w:cs="Calibri"/>
          <w:sz w:val="20"/>
          <w:lang w:val="en-GB"/>
        </w:rPr>
        <w:t>,</w:t>
      </w:r>
      <w:r w:rsidRPr="00B76983">
        <w:rPr>
          <w:rFonts w:ascii="Verdana" w:hAnsi="Verdana" w:cs="Calibri"/>
          <w:sz w:val="20"/>
          <w:lang w:val="en-GB"/>
        </w:rPr>
        <w:t xml:space="preserve"> the </w:t>
      </w:r>
      <w:r w:rsidR="00E42B2A" w:rsidRPr="00B76983">
        <w:rPr>
          <w:rFonts w:ascii="Verdana" w:hAnsi="Verdana" w:cs="Calibri"/>
          <w:sz w:val="20"/>
          <w:lang w:val="en-GB"/>
        </w:rPr>
        <w:t>trainee</w:t>
      </w:r>
      <w:r w:rsidRPr="00B76983">
        <w:rPr>
          <w:rFonts w:ascii="Verdana" w:hAnsi="Verdana" w:cs="Calibri"/>
          <w:sz w:val="20"/>
          <w:lang w:val="en-GB"/>
        </w:rPr>
        <w:t>, the sending institution and the receiving organisation</w:t>
      </w:r>
      <w:r w:rsidR="00BD1E9B" w:rsidRPr="00B76983">
        <w:rPr>
          <w:rFonts w:ascii="Verdana" w:hAnsi="Verdana" w:cs="Calibri"/>
          <w:sz w:val="20"/>
          <w:lang w:val="en-GB"/>
        </w:rPr>
        <w:t>/enterprise</w:t>
      </w:r>
      <w:r w:rsidRPr="00B76983">
        <w:rPr>
          <w:rFonts w:ascii="Verdana" w:hAnsi="Verdana" w:cs="Calibri"/>
          <w:sz w:val="20"/>
          <w:lang w:val="en-GB"/>
        </w:rPr>
        <w:t xml:space="preserve"> confirm that </w:t>
      </w:r>
      <w:r w:rsidR="00BD1E9B" w:rsidRPr="00B76983">
        <w:rPr>
          <w:rFonts w:ascii="Verdana" w:hAnsi="Verdana" w:cs="Calibri"/>
          <w:sz w:val="20"/>
          <w:lang w:val="en-GB"/>
        </w:rPr>
        <w:t xml:space="preserve">they approve the proposed </w:t>
      </w:r>
      <w:r w:rsidR="007223BF" w:rsidRPr="00B76983">
        <w:rPr>
          <w:rFonts w:ascii="Verdana" w:hAnsi="Verdana" w:cs="Calibri"/>
          <w:sz w:val="20"/>
          <w:lang w:val="en-GB"/>
        </w:rPr>
        <w:t>L</w:t>
      </w:r>
      <w:r w:rsidR="00BD1E9B" w:rsidRPr="00B76983">
        <w:rPr>
          <w:rFonts w:ascii="Verdana" w:hAnsi="Verdana" w:cs="Calibri"/>
          <w:sz w:val="20"/>
          <w:lang w:val="en-GB"/>
        </w:rPr>
        <w:t xml:space="preserve">earning </w:t>
      </w:r>
      <w:r w:rsidR="007223BF" w:rsidRPr="00B76983">
        <w:rPr>
          <w:rFonts w:ascii="Verdana" w:hAnsi="Verdana" w:cs="Calibri"/>
          <w:sz w:val="20"/>
          <w:lang w:val="en-GB"/>
        </w:rPr>
        <w:t>A</w:t>
      </w:r>
      <w:r w:rsidR="00BD1E9B" w:rsidRPr="00B76983">
        <w:rPr>
          <w:rFonts w:ascii="Verdana" w:hAnsi="Verdana" w:cs="Calibri"/>
          <w:sz w:val="20"/>
          <w:lang w:val="en-GB"/>
        </w:rPr>
        <w:t>greement and that they will comply with all the arrangements agreed by all parties.</w:t>
      </w:r>
    </w:p>
    <w:p w:rsidR="00BD1E9B" w:rsidRDefault="00BD1E9B" w:rsidP="00BD1E9B">
      <w:pPr>
        <w:rPr>
          <w:rFonts w:ascii="Verdana" w:hAnsi="Verdana" w:cs="Calibri"/>
          <w:sz w:val="20"/>
          <w:lang w:val="en-GB"/>
        </w:rPr>
      </w:pPr>
      <w:r w:rsidRPr="00B76983">
        <w:rPr>
          <w:rFonts w:ascii="Verdana" w:hAnsi="Verdana" w:cs="Calibri"/>
          <w:sz w:val="20"/>
          <w:lang w:val="en-GB"/>
        </w:rPr>
        <w:t xml:space="preserve">The </w:t>
      </w:r>
      <w:r w:rsidR="00B75114" w:rsidRPr="00B76983">
        <w:rPr>
          <w:rFonts w:ascii="Verdana" w:hAnsi="Verdana" w:cs="Calibri"/>
          <w:sz w:val="20"/>
          <w:lang w:val="en-GB"/>
        </w:rPr>
        <w:t xml:space="preserve">trainee </w:t>
      </w:r>
      <w:r w:rsidRPr="00B76983">
        <w:rPr>
          <w:rFonts w:ascii="Verdana" w:hAnsi="Verdana" w:cs="Calibri"/>
          <w:sz w:val="20"/>
          <w:lang w:val="en-GB"/>
        </w:rPr>
        <w:t>and receiving organisation/enterprise will communicate to the sending institution any problem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E23236">
        <w:rPr>
          <w:rFonts w:ascii="Verdana" w:hAnsi="Verdana" w:cs="Calibri"/>
          <w:sz w:val="20"/>
          <w:lang w:val="en-GB"/>
        </w:rPr>
        <w:t xml:space="preserve">mobility </w:t>
      </w:r>
      <w:r>
        <w:rPr>
          <w:rFonts w:ascii="Verdana" w:hAnsi="Verdana" w:cs="Calibri"/>
          <w:sz w:val="20"/>
          <w:lang w:val="en-GB"/>
        </w:rPr>
        <w:t>period.</w:t>
      </w:r>
    </w:p>
    <w:tbl>
      <w:tblPr>
        <w:tblW w:w="8876" w:type="dxa"/>
        <w:jc w:val="center"/>
        <w:tblInd w:w="941" w:type="dxa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73286B" w:rsidRPr="00082002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73286B" w:rsidRPr="00B76983" w:rsidRDefault="0073286B" w:rsidP="00A05452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E42B2A" w:rsidRPr="00B76983">
              <w:rPr>
                <w:rFonts w:ascii="Verdana" w:hAnsi="Verdana" w:cs="Calibri"/>
                <w:b/>
                <w:sz w:val="20"/>
                <w:lang w:val="en-GB"/>
              </w:rPr>
              <w:t>trainee</w:t>
            </w:r>
          </w:p>
          <w:p w:rsidR="0073286B" w:rsidRPr="007B3F1B" w:rsidRDefault="00E42B2A" w:rsidP="00E42B2A">
            <w:pPr>
              <w:tabs>
                <w:tab w:val="left" w:pos="2771"/>
                <w:tab w:val="left" w:pos="6165"/>
                <w:tab w:val="left" w:pos="6882"/>
              </w:tabs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Trainee</w:t>
            </w:r>
            <w:r w:rsidR="0073286B" w:rsidRPr="00B76983">
              <w:rPr>
                <w:rFonts w:ascii="Verdana" w:hAnsi="Verdana" w:cs="Calibri"/>
                <w:sz w:val="20"/>
                <w:lang w:val="en-GB"/>
              </w:rPr>
              <w:t>’s signature</w:t>
            </w:r>
            <w:r w:rsidR="0073286B"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73286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3286B"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73286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3286B" w:rsidRPr="00181A1E" w:rsidRDefault="0073286B" w:rsidP="00181A1E">
      <w:pPr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94" w:type="dxa"/>
        <w:jc w:val="center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4"/>
      </w:tblGrid>
      <w:tr w:rsidR="0073286B" w:rsidRPr="007B3F1B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94" w:type="dxa"/>
            <w:shd w:val="clear" w:color="auto" w:fill="ECF5FA"/>
          </w:tcPr>
          <w:p w:rsidR="0073286B" w:rsidRPr="006B63AE" w:rsidRDefault="0073286B" w:rsidP="00A05452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73286B" w:rsidRPr="007B3F1B" w:rsidRDefault="0073286B" w:rsidP="00A05452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3286B" w:rsidRPr="00181A1E" w:rsidRDefault="0073286B" w:rsidP="00181A1E">
      <w:pPr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3286B" w:rsidRPr="007B3F1B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:rsidR="0073286B" w:rsidRPr="006B63AE" w:rsidRDefault="0073286B" w:rsidP="00A05452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organisation</w:t>
            </w:r>
            <w:r w:rsidR="005F750B" w:rsidRPr="0063796C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73286B" w:rsidRPr="007B3F1B" w:rsidRDefault="0073286B" w:rsidP="00A05452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B81686" w:rsidRPr="007B3F1B" w:rsidRDefault="0073286B" w:rsidP="00181A1E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sz w:val="20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B81686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>DURING THE MOBILITY</w:t>
      </w:r>
    </w:p>
    <w:p w:rsidR="00B81686" w:rsidRPr="0086496E" w:rsidRDefault="00960C38" w:rsidP="00B81686">
      <w:pPr>
        <w:pStyle w:val="berschrift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86496E">
        <w:rPr>
          <w:rFonts w:ascii="Verdana" w:hAnsi="Verdana" w:cs="Calibri"/>
          <w:b/>
          <w:color w:val="002060"/>
          <w:sz w:val="20"/>
          <w:lang w:val="en-GB"/>
        </w:rPr>
        <w:t xml:space="preserve">EXCEPTIONAL </w:t>
      </w:r>
      <w:r w:rsidR="00104418" w:rsidRPr="0086496E">
        <w:rPr>
          <w:rFonts w:ascii="Verdana" w:hAnsi="Verdana" w:cs="Calibri"/>
          <w:b/>
          <w:color w:val="002060"/>
          <w:sz w:val="20"/>
          <w:lang w:val="en-GB"/>
        </w:rPr>
        <w:t xml:space="preserve">MAJOR </w:t>
      </w:r>
      <w:r w:rsidR="00B81686" w:rsidRPr="0086496E">
        <w:rPr>
          <w:rFonts w:ascii="Verdana" w:hAnsi="Verdana" w:cs="Calibri"/>
          <w:b/>
          <w:color w:val="002060"/>
          <w:sz w:val="20"/>
          <w:lang w:val="en-GB"/>
        </w:rPr>
        <w:t>CHANGES TO THE ORIGINAL LEARNING AGREEMENT</w:t>
      </w:r>
      <w:r w:rsidR="00463271" w:rsidRPr="0086496E">
        <w:rPr>
          <w:rFonts w:ascii="Verdana" w:hAnsi="Verdana" w:cs="Calibri"/>
          <w:b/>
          <w:color w:val="002060"/>
          <w:sz w:val="20"/>
          <w:lang w:val="en-GB"/>
        </w:rPr>
        <w:br/>
      </w:r>
    </w:p>
    <w:p w:rsidR="00B81686" w:rsidRPr="0086496E" w:rsidRDefault="00B81686" w:rsidP="00865FC1">
      <w:pPr>
        <w:pStyle w:val="berschrift4"/>
        <w:keepNext w:val="0"/>
        <w:numPr>
          <w:ilvl w:val="0"/>
          <w:numId w:val="0"/>
        </w:numPr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="00C00584"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>EXCEPTIONAL</w:t>
      </w:r>
      <w:r w:rsidR="00237378"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 </w:t>
      </w:r>
      <w:r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CHANGES TO </w:t>
      </w:r>
      <w:r w:rsidR="00737902" w:rsidRPr="0086496E">
        <w:rPr>
          <w:rFonts w:ascii="Verdana" w:hAnsi="Verdana" w:cs="Calibri"/>
          <w:b/>
          <w:color w:val="002060"/>
          <w:sz w:val="22"/>
          <w:szCs w:val="22"/>
          <w:lang w:val="en-GB"/>
        </w:rPr>
        <w:t>THE PROPOSED MOBILITY PROGRAMME</w:t>
      </w: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610FCF" w:rsidRPr="0086496E" w:rsidTr="00C05937">
        <w:trPr>
          <w:trHeight w:val="97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610FCF" w:rsidRPr="0086496E" w:rsidRDefault="00610FCF" w:rsidP="00AB0C57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86496E">
              <w:rPr>
                <w:rFonts w:ascii="Verdana" w:hAnsi="Verdana" w:cs="Calibri"/>
                <w:b/>
                <w:sz w:val="20"/>
                <w:lang w:val="en-GB"/>
              </w:rPr>
              <w:t xml:space="preserve">Planned </w:t>
            </w:r>
            <w:r w:rsidR="00EA403C" w:rsidRPr="00E430EF">
              <w:rPr>
                <w:rFonts w:ascii="Verdana" w:hAnsi="Verdana" w:cs="Calibri"/>
                <w:b/>
                <w:sz w:val="20"/>
                <w:lang w:val="en-GB"/>
              </w:rPr>
              <w:t>duration</w:t>
            </w:r>
            <w:r w:rsidRPr="00E430EF">
              <w:rPr>
                <w:rFonts w:ascii="Verdana" w:hAnsi="Verdana" w:cs="Calibri"/>
                <w:b/>
                <w:sz w:val="20"/>
                <w:lang w:val="en-GB"/>
              </w:rPr>
              <w:t xml:space="preserve"> of the</w:t>
            </w:r>
            <w:r w:rsidRPr="0086496E">
              <w:rPr>
                <w:rFonts w:ascii="Verdana" w:hAnsi="Verdana" w:cs="Calibri"/>
                <w:b/>
                <w:sz w:val="20"/>
                <w:lang w:val="en-GB"/>
              </w:rPr>
              <w:t xml:space="preserve"> mobility period</w:t>
            </w:r>
          </w:p>
          <w:p w:rsidR="00610FCF" w:rsidRPr="0086496E" w:rsidRDefault="00610FCF" w:rsidP="00EA403C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86496E">
              <w:rPr>
                <w:rFonts w:ascii="Verdana" w:hAnsi="Verdana" w:cs="Calibri"/>
                <w:sz w:val="20"/>
                <w:lang w:val="en-GB"/>
              </w:rPr>
              <w:t xml:space="preserve">from </w:t>
            </w:r>
            <w:r w:rsidRPr="0086496E">
              <w:rPr>
                <w:rFonts w:ascii="Verdana" w:hAnsi="Verdana" w:cs="Calibri"/>
                <w:i/>
                <w:sz w:val="20"/>
                <w:lang w:val="en-GB"/>
              </w:rPr>
              <w:t>[month/year]</w:t>
            </w:r>
            <w:r w:rsidRPr="0086496E">
              <w:rPr>
                <w:rFonts w:ascii="Verdana" w:hAnsi="Verdana" w:cs="Calibri"/>
                <w:sz w:val="20"/>
                <w:lang w:val="en-GB"/>
              </w:rPr>
              <w:tab/>
              <w:t>…………….</w:t>
            </w:r>
            <w:r w:rsidRPr="0086496E">
              <w:rPr>
                <w:rFonts w:ascii="Verdana" w:hAnsi="Verdana" w:cs="Calibri"/>
                <w:sz w:val="20"/>
                <w:lang w:val="en-GB"/>
              </w:rPr>
              <w:tab/>
              <w:t xml:space="preserve">till </w:t>
            </w:r>
            <w:r w:rsidRPr="0086496E">
              <w:rPr>
                <w:rFonts w:ascii="Verdana" w:hAnsi="Verdana" w:cs="Calibri"/>
                <w:i/>
                <w:sz w:val="20"/>
                <w:lang w:val="en-GB"/>
              </w:rPr>
              <w:t>[month/year]</w:t>
            </w:r>
            <w:r w:rsidRPr="0086496E">
              <w:rPr>
                <w:rFonts w:ascii="Verdana" w:hAnsi="Verdana" w:cs="Calibri"/>
                <w:sz w:val="20"/>
                <w:lang w:val="en-GB"/>
              </w:rPr>
              <w:tab/>
              <w:t>……………</w:t>
            </w:r>
          </w:p>
        </w:tc>
      </w:tr>
      <w:tr w:rsidR="00463271" w:rsidRPr="007673FA" w:rsidTr="00463271">
        <w:trPr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</w:tcPr>
          <w:p w:rsidR="00463271" w:rsidRPr="007A4E66" w:rsidRDefault="00463271" w:rsidP="00AB0C57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86496E">
              <w:rPr>
                <w:rFonts w:ascii="Verdana" w:hAnsi="Verdana" w:cs="Calibri"/>
                <w:b/>
                <w:sz w:val="20"/>
                <w:lang w:val="en-GB"/>
              </w:rPr>
              <w:t xml:space="preserve">Number of working hours per week: </w:t>
            </w:r>
            <w:r w:rsidRPr="0086496E">
              <w:rPr>
                <w:rFonts w:ascii="Verdana" w:hAnsi="Verdana" w:cs="Arial"/>
                <w:b/>
                <w:sz w:val="20"/>
                <w:lang w:val="en-GB"/>
              </w:rPr>
              <w:t>…</w:t>
            </w:r>
          </w:p>
        </w:tc>
      </w:tr>
      <w:tr w:rsidR="002743D3" w:rsidRPr="007673FA" w:rsidTr="00721BAF">
        <w:trPr>
          <w:trHeight w:val="97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2743D3" w:rsidRPr="00865FC1" w:rsidRDefault="002743D3" w:rsidP="00AB0C57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865FC1">
              <w:rPr>
                <w:rFonts w:ascii="Verdana" w:hAnsi="Verdana"/>
                <w:b/>
                <w:sz w:val="20"/>
                <w:lang w:val="en-GB"/>
              </w:rPr>
              <w:t xml:space="preserve">Traineeship title </w:t>
            </w:r>
          </w:p>
          <w:p w:rsidR="002743D3" w:rsidRPr="00865FC1" w:rsidRDefault="002743D3" w:rsidP="003C2D83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3C2D83">
              <w:rPr>
                <w:rFonts w:ascii="Verdana" w:hAnsi="Verdana"/>
                <w:sz w:val="20"/>
                <w:lang w:val="en-GB"/>
              </w:rPr>
              <w:t>………………………..</w:t>
            </w:r>
          </w:p>
        </w:tc>
      </w:tr>
      <w:tr w:rsidR="002743D3" w:rsidRPr="007673FA" w:rsidTr="00721BAF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2743D3" w:rsidRPr="00B76983" w:rsidRDefault="002743D3" w:rsidP="005F750B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B76983">
              <w:rPr>
                <w:rFonts w:ascii="Verdana" w:hAnsi="Verdana"/>
                <w:b/>
                <w:sz w:val="20"/>
                <w:lang w:val="en-GB"/>
              </w:rPr>
              <w:t>Detailed programme of the traineeship period, including tasks/deliverables and associated timing to be carried out by the trainee</w:t>
            </w:r>
          </w:p>
          <w:p w:rsidR="002743D3" w:rsidRPr="00B76983" w:rsidRDefault="002743D3" w:rsidP="003C2D83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B76983">
              <w:rPr>
                <w:rFonts w:ascii="Verdana" w:hAnsi="Verdana"/>
                <w:sz w:val="20"/>
                <w:lang w:val="en-GB"/>
              </w:rPr>
              <w:t>………………………..</w:t>
            </w:r>
          </w:p>
        </w:tc>
      </w:tr>
      <w:tr w:rsidR="002743D3" w:rsidRPr="007673FA" w:rsidTr="00721BAF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2743D3" w:rsidRPr="00B76983" w:rsidRDefault="002743D3" w:rsidP="00865FC1">
            <w:pPr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B76983">
              <w:rPr>
                <w:rFonts w:ascii="Verdana" w:hAnsi="Verdana"/>
                <w:b/>
                <w:sz w:val="20"/>
                <w:lang w:val="en-GB"/>
              </w:rPr>
              <w:t>Knowledge, skills (intellectual and practical) and competences to be acquired by the trainee at the end of the traineeship (learning outcomes)</w:t>
            </w:r>
          </w:p>
          <w:p w:rsidR="002743D3" w:rsidRPr="00B76983" w:rsidRDefault="002743D3" w:rsidP="003C2D83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B76983">
              <w:rPr>
                <w:rFonts w:ascii="Verdana" w:hAnsi="Verdana"/>
                <w:sz w:val="20"/>
                <w:lang w:val="en-GB"/>
              </w:rPr>
              <w:t>………………………..</w:t>
            </w:r>
          </w:p>
        </w:tc>
      </w:tr>
      <w:tr w:rsidR="002743D3" w:rsidRPr="007673FA" w:rsidTr="00721BAF">
        <w:trPr>
          <w:trHeight w:val="193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2743D3" w:rsidRPr="00B76983" w:rsidRDefault="002743D3" w:rsidP="005F750B">
            <w:pPr>
              <w:rPr>
                <w:rFonts w:ascii="Verdana" w:hAnsi="Verdana"/>
                <w:sz w:val="20"/>
                <w:lang w:val="en-GB"/>
              </w:rPr>
            </w:pPr>
            <w:r w:rsidRPr="00B76983">
              <w:rPr>
                <w:rFonts w:ascii="Verdana" w:hAnsi="Verdana"/>
                <w:b/>
                <w:sz w:val="20"/>
                <w:lang w:val="en-GB"/>
              </w:rPr>
              <w:t>Monitoring plan</w:t>
            </w:r>
            <w:r w:rsidRPr="00B76983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E42B2A" w:rsidRPr="00B76983">
              <w:rPr>
                <w:rFonts w:ascii="Verdana" w:hAnsi="Verdana" w:cs="Calibri"/>
                <w:i/>
                <w:sz w:val="20"/>
                <w:lang w:val="en-GB"/>
              </w:rPr>
              <w:t>[describing how/when the</w:t>
            </w:r>
            <w:r w:rsidRPr="00B76983">
              <w:rPr>
                <w:rFonts w:ascii="Verdana" w:hAnsi="Verdana" w:cs="Calibri"/>
                <w:i/>
                <w:sz w:val="20"/>
                <w:lang w:val="en-GB"/>
              </w:rPr>
              <w:t xml:space="preserve"> trainee will be monitored during his / her traineeship by both the sending institution and the receiving organisation / enterprise. Specify the number of supervision hours. Specify if a third party is also involved, such as a higher education institution in the receiving country, and if yes specify the contact details of the person in charge.]</w:t>
            </w:r>
          </w:p>
          <w:p w:rsidR="002743D3" w:rsidRPr="00B76983" w:rsidRDefault="002743D3" w:rsidP="003C2D83">
            <w:pPr>
              <w:rPr>
                <w:rFonts w:ascii="Verdana" w:hAnsi="Verdana"/>
                <w:sz w:val="20"/>
                <w:lang w:val="en-GB"/>
              </w:rPr>
            </w:pPr>
            <w:r w:rsidRPr="00B76983">
              <w:rPr>
                <w:rFonts w:ascii="Verdana" w:hAnsi="Verdana"/>
                <w:sz w:val="20"/>
                <w:lang w:val="en-GB"/>
              </w:rPr>
              <w:t>………………………..</w:t>
            </w:r>
          </w:p>
        </w:tc>
      </w:tr>
      <w:tr w:rsidR="002743D3" w:rsidRPr="007673FA" w:rsidTr="00721BAF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2743D3" w:rsidRPr="0086496E" w:rsidRDefault="002743D3" w:rsidP="003C2D83">
            <w:pPr>
              <w:rPr>
                <w:rFonts w:ascii="Verdana" w:hAnsi="Verdana"/>
                <w:sz w:val="20"/>
                <w:lang w:val="en-GB"/>
              </w:rPr>
            </w:pPr>
            <w:r w:rsidRPr="0086496E">
              <w:rPr>
                <w:rFonts w:ascii="Verdana" w:hAnsi="Verdana"/>
                <w:b/>
                <w:sz w:val="20"/>
                <w:lang w:val="en-GB"/>
              </w:rPr>
              <w:t>Evaluation plan</w:t>
            </w:r>
            <w:r w:rsidRPr="0086496E"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86496E">
              <w:rPr>
                <w:rFonts w:ascii="Verdana" w:hAnsi="Verdana"/>
                <w:i/>
                <w:sz w:val="20"/>
                <w:lang w:val="en-GB"/>
              </w:rPr>
              <w:t xml:space="preserve">[describe the assessment criteria used to evaluate the traineeship </w:t>
            </w:r>
            <w:r w:rsidRPr="0086496E">
              <w:rPr>
                <w:rFonts w:ascii="Verdana" w:hAnsi="Verdana"/>
                <w:i/>
                <w:sz w:val="20"/>
                <w:lang w:val="en-GB"/>
              </w:rPr>
              <w:br/>
              <w:t>period]</w:t>
            </w:r>
          </w:p>
          <w:p w:rsidR="002743D3" w:rsidRPr="0086496E" w:rsidRDefault="002743D3" w:rsidP="003C2D83">
            <w:pPr>
              <w:rPr>
                <w:rFonts w:ascii="Verdana" w:hAnsi="Verdana"/>
                <w:sz w:val="20"/>
                <w:lang w:val="en-GB"/>
              </w:rPr>
            </w:pPr>
            <w:r w:rsidRPr="003C2D83">
              <w:rPr>
                <w:rFonts w:ascii="Verdana" w:hAnsi="Verdana"/>
                <w:sz w:val="20"/>
                <w:lang w:val="en-GB"/>
              </w:rPr>
              <w:t>………………………..</w:t>
            </w:r>
          </w:p>
        </w:tc>
      </w:tr>
    </w:tbl>
    <w:p w:rsidR="008C2716" w:rsidRPr="00A36427" w:rsidRDefault="008C2716" w:rsidP="003D4688">
      <w:pPr>
        <w:pStyle w:val="berschrift4"/>
        <w:numPr>
          <w:ilvl w:val="0"/>
          <w:numId w:val="0"/>
        </w:numPr>
        <w:spacing w:before="240"/>
        <w:ind w:left="425" w:hanging="425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II.</w:t>
      </w: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Pr="00A36427">
        <w:rPr>
          <w:rFonts w:ascii="Verdana" w:hAnsi="Verdana" w:cs="Calibri"/>
          <w:b/>
          <w:color w:val="002060"/>
          <w:sz w:val="22"/>
          <w:szCs w:val="22"/>
          <w:lang w:val="en-GB"/>
        </w:rPr>
        <w:t>CHA</w:t>
      </w:r>
      <w:r w:rsidR="00737902">
        <w:rPr>
          <w:rFonts w:ascii="Verdana" w:hAnsi="Verdana" w:cs="Calibri"/>
          <w:b/>
          <w:color w:val="002060"/>
          <w:sz w:val="22"/>
          <w:szCs w:val="22"/>
          <w:lang w:val="en-GB"/>
        </w:rPr>
        <w:t>NGES IN THE RESPONSIBLE PERSONS, if any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8C2716" w:rsidRPr="00082002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0" w:type="dxa"/>
            <w:shd w:val="clear" w:color="auto" w:fill="ECF5FA"/>
          </w:tcPr>
          <w:p w:rsidR="008C2716" w:rsidRPr="00082002" w:rsidRDefault="002743D3" w:rsidP="00A0545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N</w:t>
            </w:r>
            <w:r w:rsidR="00107DCC">
              <w:rPr>
                <w:rFonts w:ascii="Verdana" w:hAnsi="Verdana" w:cs="Calibri"/>
                <w:b/>
                <w:sz w:val="20"/>
                <w:lang w:val="en-GB"/>
              </w:rPr>
              <w:t xml:space="preserve">ew </w:t>
            </w:r>
            <w:r w:rsidR="008C2716" w:rsidRPr="00082002">
              <w:rPr>
                <w:rFonts w:ascii="Verdana" w:hAnsi="Verdana" w:cs="Calibri"/>
                <w:b/>
                <w:sz w:val="20"/>
                <w:lang w:val="en-GB"/>
              </w:rPr>
              <w:t>responsible person in the sending institution:</w:t>
            </w:r>
          </w:p>
          <w:p w:rsidR="008C2716" w:rsidRPr="00082002" w:rsidRDefault="008C2716" w:rsidP="00A0545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Function: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8C2716" w:rsidRPr="00082002" w:rsidRDefault="008C2716" w:rsidP="0073790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Phone n</w:t>
            </w:r>
            <w:r w:rsidR="004943F7"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8C2716" w:rsidRPr="00E537B2" w:rsidRDefault="008C2716" w:rsidP="00E537B2">
      <w:pPr>
        <w:spacing w:after="120"/>
        <w:rPr>
          <w:rFonts w:ascii="Verdana" w:hAnsi="Verdana" w:cs="Calibri"/>
          <w:b/>
          <w:sz w:val="16"/>
          <w:szCs w:val="16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8C2716" w:rsidRPr="00082002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0" w:type="dxa"/>
            <w:shd w:val="clear" w:color="auto" w:fill="ECF5FA"/>
          </w:tcPr>
          <w:p w:rsidR="008C2716" w:rsidRPr="00082002" w:rsidRDefault="002743D3" w:rsidP="00A0545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N</w:t>
            </w:r>
            <w:r w:rsidR="00107DCC">
              <w:rPr>
                <w:rFonts w:ascii="Verdana" w:hAnsi="Verdana" w:cs="Calibri"/>
                <w:b/>
                <w:sz w:val="20"/>
                <w:lang w:val="en-GB"/>
              </w:rPr>
              <w:t xml:space="preserve">ew </w:t>
            </w:r>
            <w:r w:rsidR="008C2716"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responsible person in the </w:t>
            </w:r>
            <w:r w:rsidR="008C2716">
              <w:rPr>
                <w:rFonts w:ascii="Verdana" w:hAnsi="Verdana" w:cs="Calibri"/>
                <w:b/>
                <w:sz w:val="20"/>
                <w:lang w:val="en-GB"/>
              </w:rPr>
              <w:t>receiving</w:t>
            </w:r>
            <w:r w:rsidR="008C2716" w:rsidRPr="00082002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8C2716">
              <w:rPr>
                <w:rFonts w:ascii="Verdana" w:hAnsi="Verdana" w:cs="Calibri"/>
                <w:b/>
                <w:sz w:val="20"/>
                <w:lang w:val="en-GB"/>
              </w:rPr>
              <w:t>organisation</w:t>
            </w:r>
            <w:r w:rsidR="00107DCC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  <w:r w:rsidR="008C2716" w:rsidRPr="00082002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C2716" w:rsidRPr="00082002" w:rsidRDefault="008C2716" w:rsidP="00A0545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Name: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Function: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8C2716" w:rsidRPr="00082002" w:rsidRDefault="008C2716" w:rsidP="0073790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082002">
              <w:rPr>
                <w:rFonts w:ascii="Verdana" w:hAnsi="Verdana" w:cs="Calibri"/>
                <w:sz w:val="20"/>
                <w:lang w:val="en-GB"/>
              </w:rPr>
              <w:t>Phone n</w:t>
            </w:r>
            <w:r w:rsidR="004943F7">
              <w:rPr>
                <w:rFonts w:ascii="Verdana" w:hAnsi="Verdana" w:cs="Calibri"/>
                <w:sz w:val="20"/>
                <w:lang w:val="en-GB"/>
              </w:rPr>
              <w:t>umber</w:t>
            </w:r>
            <w:r w:rsidRPr="00082002"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082002">
              <w:rPr>
                <w:rFonts w:ascii="Verdana" w:hAnsi="Verdana" w:cs="Calibri"/>
                <w:sz w:val="20"/>
                <w:lang w:val="en-GB"/>
              </w:rPr>
              <w:t>E</w:t>
            </w:r>
            <w:r>
              <w:rPr>
                <w:rFonts w:ascii="Verdana" w:hAnsi="Verdana" w:cs="Calibri"/>
                <w:sz w:val="20"/>
                <w:lang w:val="en-GB"/>
              </w:rPr>
              <w:t>-mail: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6F30F0" w:rsidRDefault="00B418E9" w:rsidP="00B418E9">
      <w:pPr>
        <w:pStyle w:val="berschrift4"/>
        <w:numPr>
          <w:ilvl w:val="0"/>
          <w:numId w:val="0"/>
        </w:numPr>
        <w:ind w:left="567" w:hanging="567"/>
        <w:rPr>
          <w:rFonts w:ascii="Verdana" w:hAnsi="Verdana" w:cs="Calibri"/>
          <w:b/>
          <w:color w:val="002060"/>
          <w:sz w:val="20"/>
          <w:lang w:val="en-GB"/>
        </w:rPr>
      </w:pPr>
      <w:r w:rsidRPr="00A14901">
        <w:rPr>
          <w:rFonts w:ascii="Verdana" w:hAnsi="Verdana" w:cs="Calibri"/>
          <w:b/>
          <w:color w:val="002060"/>
          <w:sz w:val="22"/>
          <w:szCs w:val="22"/>
          <w:lang w:val="en-GB"/>
        </w:rPr>
        <w:lastRenderedPageBreak/>
        <w:t>III.</w:t>
      </w:r>
      <w:r w:rsidRPr="00A14901">
        <w:rPr>
          <w:rFonts w:ascii="Verdana" w:hAnsi="Verdana" w:cs="Calibri"/>
          <w:b/>
          <w:color w:val="002060"/>
          <w:sz w:val="22"/>
          <w:szCs w:val="22"/>
          <w:lang w:val="en-GB"/>
        </w:rPr>
        <w:tab/>
        <w:t>COMMITMENT OF THE THREE PARTIES</w:t>
      </w:r>
    </w:p>
    <w:p w:rsidR="00B418E9" w:rsidRPr="00082002" w:rsidRDefault="00B418E9" w:rsidP="00807A4F">
      <w:pPr>
        <w:spacing w:after="0"/>
        <w:rPr>
          <w:rFonts w:ascii="Verdana" w:hAnsi="Verdana" w:cs="Calibri"/>
          <w:b/>
          <w:sz w:val="20"/>
          <w:lang w:val="en-GB"/>
        </w:rPr>
      </w:pPr>
    </w:p>
    <w:p w:rsidR="00881082" w:rsidRPr="00B76983" w:rsidRDefault="00881082" w:rsidP="00A30B06">
      <w:pPr>
        <w:rPr>
          <w:rFonts w:ascii="Verdana" w:hAnsi="Verdana" w:cs="Calibri"/>
          <w:sz w:val="20"/>
          <w:lang w:val="en-GB"/>
        </w:rPr>
      </w:pPr>
      <w:r w:rsidRPr="00B76983">
        <w:rPr>
          <w:rFonts w:ascii="Verdana" w:hAnsi="Verdana" w:cs="Calibri"/>
          <w:sz w:val="20"/>
          <w:lang w:val="en-GB"/>
        </w:rPr>
        <w:t xml:space="preserve">The </w:t>
      </w:r>
      <w:r w:rsidR="00E42B2A" w:rsidRPr="00B76983">
        <w:rPr>
          <w:rFonts w:ascii="Verdana" w:hAnsi="Verdana" w:cs="Calibri"/>
          <w:sz w:val="20"/>
          <w:lang w:val="en-GB"/>
        </w:rPr>
        <w:t>trainee</w:t>
      </w:r>
      <w:r w:rsidRPr="00B76983">
        <w:rPr>
          <w:rFonts w:ascii="Verdana" w:hAnsi="Verdana" w:cs="Calibri"/>
          <w:sz w:val="20"/>
          <w:lang w:val="en-GB"/>
        </w:rPr>
        <w:t xml:space="preserve">, the sending institution and the receiving organisation/enterprise confirm that the proposed amendments to the </w:t>
      </w:r>
      <w:r w:rsidR="007223BF" w:rsidRPr="00B76983">
        <w:rPr>
          <w:rFonts w:ascii="Verdana" w:hAnsi="Verdana" w:cs="Calibri"/>
          <w:sz w:val="20"/>
          <w:lang w:val="en-GB"/>
        </w:rPr>
        <w:t>L</w:t>
      </w:r>
      <w:r w:rsidRPr="00B76983">
        <w:rPr>
          <w:rFonts w:ascii="Verdana" w:hAnsi="Verdana" w:cs="Calibri"/>
          <w:sz w:val="20"/>
          <w:lang w:val="en-GB"/>
        </w:rPr>
        <w:t xml:space="preserve">earning </w:t>
      </w:r>
      <w:r w:rsidR="007223BF" w:rsidRPr="00B76983">
        <w:rPr>
          <w:rFonts w:ascii="Verdana" w:hAnsi="Verdana" w:cs="Calibri"/>
          <w:sz w:val="20"/>
          <w:lang w:val="en-GB"/>
        </w:rPr>
        <w:t>A</w:t>
      </w:r>
      <w:r w:rsidRPr="00B76983">
        <w:rPr>
          <w:rFonts w:ascii="Verdana" w:hAnsi="Verdana" w:cs="Calibri"/>
          <w:sz w:val="20"/>
          <w:lang w:val="en-GB"/>
        </w:rPr>
        <w:t>greement are approved.</w:t>
      </w:r>
    </w:p>
    <w:p w:rsidR="00D267DE" w:rsidRPr="00B76983" w:rsidRDefault="00D267DE" w:rsidP="00D267DE">
      <w:pPr>
        <w:rPr>
          <w:rFonts w:ascii="Verdana" w:hAnsi="Verdana" w:cs="Calibri"/>
          <w:i/>
          <w:sz w:val="20"/>
          <w:lang w:val="en-GB"/>
        </w:rPr>
      </w:pPr>
      <w:r w:rsidRPr="00B76983">
        <w:rPr>
          <w:rFonts w:ascii="Verdana" w:hAnsi="Verdana" w:cs="Calibri"/>
          <w:i/>
          <w:sz w:val="20"/>
          <w:lang w:val="en-GB"/>
        </w:rPr>
        <w:t>[Agreement of the proposed amendments by email is accepted. Original or scanned signatures are not mandatory for this specific section.]</w:t>
      </w:r>
    </w:p>
    <w:p w:rsidR="00881082" w:rsidRPr="00B76983" w:rsidRDefault="00881082" w:rsidP="00B418E9">
      <w:pPr>
        <w:rPr>
          <w:rFonts w:ascii="Verdana" w:hAnsi="Verdana" w:cs="Calibri"/>
          <w:i/>
          <w:sz w:val="20"/>
          <w:lang w:val="en-GB"/>
        </w:rPr>
      </w:pPr>
    </w:p>
    <w:tbl>
      <w:tblPr>
        <w:tblW w:w="8876" w:type="dxa"/>
        <w:jc w:val="center"/>
        <w:tblInd w:w="941" w:type="dxa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B418E9" w:rsidRPr="00B76983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B418E9" w:rsidRPr="00B76983" w:rsidRDefault="00B418E9" w:rsidP="00A05452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E42B2A" w:rsidRPr="00B76983">
              <w:rPr>
                <w:rFonts w:ascii="Verdana" w:hAnsi="Verdana" w:cs="Calibri"/>
                <w:b/>
                <w:sz w:val="20"/>
                <w:lang w:val="en-GB"/>
              </w:rPr>
              <w:t>trainee</w:t>
            </w:r>
          </w:p>
          <w:p w:rsidR="00B418E9" w:rsidRPr="00B76983" w:rsidRDefault="00E42B2A" w:rsidP="0086496E">
            <w:pPr>
              <w:tabs>
                <w:tab w:val="left" w:pos="2771"/>
                <w:tab w:val="left" w:pos="6165"/>
                <w:tab w:val="left" w:pos="6882"/>
              </w:tabs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sz w:val="20"/>
                <w:lang w:val="en-GB"/>
              </w:rPr>
              <w:t>Trainee's</w:t>
            </w:r>
            <w:r w:rsidR="00B418E9" w:rsidRPr="00B76983">
              <w:rPr>
                <w:rFonts w:ascii="Verdana" w:hAnsi="Verdana" w:cs="Calibri"/>
                <w:sz w:val="20"/>
                <w:lang w:val="en-GB"/>
              </w:rPr>
              <w:t xml:space="preserve"> signature </w:t>
            </w:r>
            <w:r w:rsidR="00565A17" w:rsidRPr="00B76983">
              <w:rPr>
                <w:rFonts w:ascii="Verdana" w:hAnsi="Verdana" w:cs="Calibri"/>
                <w:sz w:val="20"/>
                <w:lang w:val="en-GB"/>
              </w:rPr>
              <w:t>or approval by e-mail</w:t>
            </w:r>
            <w:r w:rsidR="00B418E9" w:rsidRPr="00B76983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B418E9" w:rsidRPr="00B76983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B418E9" w:rsidRPr="0086496E" w:rsidRDefault="00B418E9" w:rsidP="00737902">
      <w:pPr>
        <w:spacing w:after="120"/>
        <w:rPr>
          <w:rFonts w:ascii="Verdana" w:hAnsi="Verdana" w:cs="Calibri"/>
          <w:sz w:val="20"/>
          <w:lang w:val="en-GB"/>
        </w:rPr>
      </w:pPr>
    </w:p>
    <w:tbl>
      <w:tblPr>
        <w:tblW w:w="8894" w:type="dxa"/>
        <w:jc w:val="center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4"/>
      </w:tblGrid>
      <w:tr w:rsidR="00B418E9" w:rsidRPr="0086496E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94" w:type="dxa"/>
            <w:shd w:val="clear" w:color="auto" w:fill="ECF5FA"/>
          </w:tcPr>
          <w:p w:rsidR="00B418E9" w:rsidRPr="0086496E" w:rsidRDefault="00B418E9" w:rsidP="00A05452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86496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B418E9" w:rsidRPr="0086496E" w:rsidRDefault="00B418E9" w:rsidP="0086496E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86496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="00565A17" w:rsidRPr="0086496E">
              <w:rPr>
                <w:rFonts w:ascii="Verdana" w:hAnsi="Verdana" w:cs="Calibri"/>
                <w:sz w:val="20"/>
                <w:lang w:val="en-GB"/>
              </w:rPr>
              <w:t>or approval by e-mail</w:t>
            </w:r>
            <w:r w:rsidRPr="0086496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86496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B418E9" w:rsidRPr="0086496E" w:rsidRDefault="00B418E9" w:rsidP="00737902">
      <w:pPr>
        <w:spacing w:after="12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B418E9" w:rsidRPr="007B3F1B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:rsidR="00B418E9" w:rsidRPr="0086496E" w:rsidRDefault="00B418E9" w:rsidP="00A05452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86496E">
              <w:rPr>
                <w:rFonts w:ascii="Verdana" w:hAnsi="Verdana" w:cs="Calibri"/>
                <w:b/>
                <w:sz w:val="20"/>
                <w:lang w:val="en-GB"/>
              </w:rPr>
              <w:t>The receiving organisation</w:t>
            </w:r>
            <w:r w:rsidR="0087555F" w:rsidRPr="0086496E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B418E9" w:rsidRPr="007B3F1B" w:rsidRDefault="00B418E9" w:rsidP="0086496E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86496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="00565A17" w:rsidRPr="0086496E">
              <w:rPr>
                <w:rFonts w:ascii="Verdana" w:hAnsi="Verdana" w:cs="Calibri"/>
                <w:sz w:val="20"/>
                <w:lang w:val="en-GB"/>
              </w:rPr>
              <w:t>or approval by e-mail</w:t>
            </w:r>
            <w:r w:rsidRPr="0086496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B418E9" w:rsidRDefault="00B418E9" w:rsidP="00B418E9">
      <w:pPr>
        <w:rPr>
          <w:rFonts w:ascii="Verdana" w:hAnsi="Verdana" w:cs="Calibri"/>
          <w:sz w:val="20"/>
          <w:lang w:val="en-GB"/>
        </w:rPr>
      </w:pPr>
    </w:p>
    <w:p w:rsidR="0044764C" w:rsidRPr="007B3F1B" w:rsidRDefault="0044764C" w:rsidP="00B37B6A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r>
        <w:rPr>
          <w:rFonts w:ascii="Verdana" w:hAnsi="Verdana" w:cs="Calibri"/>
          <w:sz w:val="20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>
        <w:rPr>
          <w:rFonts w:ascii="Verdana" w:hAnsi="Verdana" w:cs="Calibri"/>
          <w:b/>
          <w:color w:val="002060"/>
          <w:sz w:val="28"/>
          <w:szCs w:val="28"/>
          <w:lang w:val="en-GB"/>
        </w:rPr>
        <w:t>AFTER</w:t>
      </w:r>
      <w:r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 xml:space="preserve"> THE MOBILITY</w:t>
      </w:r>
    </w:p>
    <w:p w:rsidR="0044764C" w:rsidRPr="00363FAF" w:rsidRDefault="0044764C" w:rsidP="0044764C">
      <w:pPr>
        <w:pStyle w:val="berschrift4"/>
        <w:numPr>
          <w:ilvl w:val="0"/>
          <w:numId w:val="0"/>
        </w:numPr>
        <w:spacing w:after="360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>TRAINEESHIP CERTIFICATE</w:t>
      </w:r>
    </w:p>
    <w:p w:rsidR="00EC5720" w:rsidRPr="00B76983" w:rsidRDefault="00EC5720" w:rsidP="00E02D40">
      <w:pPr>
        <w:spacing w:after="0"/>
        <w:rPr>
          <w:rFonts w:ascii="Verdana" w:hAnsi="Verdana" w:cs="Calibri"/>
          <w:i/>
          <w:sz w:val="20"/>
          <w:lang w:val="en-GB"/>
        </w:rPr>
      </w:pPr>
      <w:r w:rsidRPr="00B76983">
        <w:rPr>
          <w:rFonts w:ascii="Verdana" w:hAnsi="Verdana" w:cs="Calibri"/>
          <w:i/>
          <w:sz w:val="20"/>
          <w:lang w:val="en-GB"/>
        </w:rPr>
        <w:t>[This Traineeship Certificate must be issued together with the sections before and during mobility and it can additionally be issued indepen</w:t>
      </w:r>
      <w:r w:rsidR="00EA403C">
        <w:rPr>
          <w:rFonts w:ascii="Verdana" w:hAnsi="Verdana" w:cs="Calibri"/>
          <w:i/>
          <w:sz w:val="20"/>
          <w:lang w:val="en-GB"/>
        </w:rPr>
        <w:t>den</w:t>
      </w:r>
      <w:r w:rsidRPr="00B76983">
        <w:rPr>
          <w:rFonts w:ascii="Verdana" w:hAnsi="Verdana" w:cs="Calibri"/>
          <w:i/>
          <w:sz w:val="20"/>
          <w:lang w:val="en-GB"/>
        </w:rPr>
        <w:t xml:space="preserve">tly]. </w:t>
      </w:r>
    </w:p>
    <w:p w:rsidR="00363FAF" w:rsidRPr="00B76983" w:rsidRDefault="00363FAF" w:rsidP="00E02D40">
      <w:pPr>
        <w:spacing w:after="0"/>
        <w:rPr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B76983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:rsidR="00E02D40" w:rsidRPr="00B76983" w:rsidRDefault="00822E96" w:rsidP="00B75114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Name of the trainee:</w:t>
            </w:r>
          </w:p>
        </w:tc>
      </w:tr>
    </w:tbl>
    <w:p w:rsidR="00822E96" w:rsidRPr="00B76983" w:rsidRDefault="00822E96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B76983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:rsidR="00822E96" w:rsidRPr="00B76983" w:rsidRDefault="00822E96" w:rsidP="00E02D40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Name of the receiving organisation/</w:t>
            </w:r>
            <w:r w:rsidR="00E23236" w:rsidRPr="00B76983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E02D40" w:rsidRPr="00B76983" w:rsidRDefault="00E02D40" w:rsidP="00E02D40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822E96" w:rsidRPr="00363FAF" w:rsidRDefault="00822E96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3416C8" w:rsidRPr="0086496E" w:rsidTr="00E069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:rsidR="00E02D40" w:rsidRPr="0086496E" w:rsidRDefault="003416C8" w:rsidP="0084773D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E02D40">
              <w:rPr>
                <w:rFonts w:ascii="Verdana" w:hAnsi="Verdana" w:cs="Calibri"/>
                <w:b/>
                <w:sz w:val="20"/>
                <w:lang w:val="en-GB"/>
              </w:rPr>
              <w:t>Sector of the receiving organisation/enterprise:</w:t>
            </w:r>
          </w:p>
        </w:tc>
      </w:tr>
    </w:tbl>
    <w:p w:rsidR="003416C8" w:rsidRDefault="003416C8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7B3F1B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:rsidR="00363FAF" w:rsidRPr="00B51966" w:rsidRDefault="00046C79" w:rsidP="0084773D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86496E">
              <w:rPr>
                <w:rFonts w:ascii="Verdana" w:hAnsi="Verdana" w:cs="Calibri"/>
                <w:b/>
                <w:sz w:val="20"/>
                <w:lang w:val="en-GB"/>
              </w:rPr>
              <w:t>Address of the receiving organisation/</w:t>
            </w:r>
            <w:r w:rsidR="00E23236" w:rsidRPr="0086496E">
              <w:rPr>
                <w:rFonts w:ascii="Verdana" w:hAnsi="Verdana" w:cs="Calibri"/>
                <w:b/>
                <w:sz w:val="20"/>
                <w:lang w:val="en-GB"/>
              </w:rPr>
              <w:t xml:space="preserve">enterprise </w:t>
            </w:r>
            <w:r w:rsidRPr="0086496E">
              <w:rPr>
                <w:rFonts w:ascii="Verdana" w:hAnsi="Verdana" w:cs="Calibri"/>
                <w:i/>
                <w:sz w:val="20"/>
                <w:lang w:val="en-GB"/>
              </w:rPr>
              <w:t xml:space="preserve">[street, city, country, </w:t>
            </w:r>
            <w:r w:rsidR="004943F7" w:rsidRPr="0086496E">
              <w:rPr>
                <w:rFonts w:ascii="Verdana" w:hAnsi="Verdana" w:cs="Calibri"/>
                <w:i/>
                <w:sz w:val="20"/>
                <w:lang w:val="en-GB"/>
              </w:rPr>
              <w:t>phone</w:t>
            </w:r>
            <w:r w:rsidR="00BD5A63" w:rsidRPr="0086496E">
              <w:rPr>
                <w:rFonts w:ascii="Verdana" w:hAnsi="Verdana" w:cs="Calibri"/>
                <w:i/>
                <w:sz w:val="20"/>
                <w:lang w:val="en-GB"/>
              </w:rPr>
              <w:t>, e-mail</w:t>
            </w:r>
            <w:r w:rsidR="00370AE6" w:rsidRPr="0086496E">
              <w:rPr>
                <w:rFonts w:ascii="Verdana" w:hAnsi="Verdana" w:cs="Calibri"/>
                <w:i/>
                <w:sz w:val="20"/>
                <w:lang w:val="en-GB"/>
              </w:rPr>
              <w:t xml:space="preserve"> address</w:t>
            </w:r>
            <w:r w:rsidRPr="0086496E">
              <w:rPr>
                <w:rFonts w:ascii="Verdana" w:hAnsi="Verdana" w:cs="Calibri"/>
                <w:i/>
                <w:sz w:val="20"/>
                <w:lang w:val="en-GB"/>
              </w:rPr>
              <w:t>]</w:t>
            </w:r>
            <w:r w:rsidR="00A969E4" w:rsidRPr="0086496E">
              <w:rPr>
                <w:rFonts w:ascii="Verdana" w:hAnsi="Verdana" w:cs="Calibri"/>
                <w:b/>
                <w:sz w:val="20"/>
                <w:lang w:val="en-GB"/>
              </w:rPr>
              <w:t>, website:</w:t>
            </w:r>
          </w:p>
        </w:tc>
      </w:tr>
    </w:tbl>
    <w:p w:rsidR="00822E96" w:rsidRDefault="00822E96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07A4F" w:rsidRPr="007B3F1B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:rsidR="00807A4F" w:rsidRPr="006B63AE" w:rsidRDefault="00EC5720" w:rsidP="00363FAF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S</w:t>
            </w:r>
            <w:r w:rsidR="00807A4F">
              <w:rPr>
                <w:rFonts w:ascii="Verdana" w:hAnsi="Verdana" w:cs="Calibri"/>
                <w:b/>
                <w:sz w:val="20"/>
                <w:lang w:val="en-GB"/>
              </w:rPr>
              <w:t>tart</w:t>
            </w:r>
            <w:r w:rsidR="0084773D"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footnoteReference w:id="31"/>
            </w:r>
            <w:r w:rsidR="00807A4F">
              <w:rPr>
                <w:rFonts w:ascii="Verdana" w:hAnsi="Verdana" w:cs="Calibri"/>
                <w:b/>
                <w:sz w:val="20"/>
                <w:lang w:val="en-GB"/>
              </w:rPr>
              <w:t xml:space="preserve"> and end</w:t>
            </w:r>
            <w:r w:rsidR="0084773D"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footnoteReference w:id="32"/>
            </w:r>
            <w:r w:rsidR="00807A4F">
              <w:rPr>
                <w:rFonts w:ascii="Verdana" w:hAnsi="Verdana" w:cs="Calibri"/>
                <w:b/>
                <w:sz w:val="20"/>
                <w:lang w:val="en-GB"/>
              </w:rPr>
              <w:t xml:space="preserve"> of the traineeship:</w:t>
            </w:r>
          </w:p>
          <w:p w:rsidR="00807A4F" w:rsidRPr="00807A4F" w:rsidRDefault="00807A4F" w:rsidP="00E02D40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807A4F">
              <w:rPr>
                <w:rFonts w:ascii="Verdana" w:hAnsi="Verdana" w:cs="Calibri"/>
                <w:sz w:val="20"/>
                <w:lang w:val="en-GB"/>
              </w:rPr>
              <w:t xml:space="preserve">from </w:t>
            </w:r>
            <w:r w:rsidRPr="00807A4F">
              <w:rPr>
                <w:rFonts w:ascii="Verdana" w:hAnsi="Verdana" w:cs="Calibri"/>
                <w:i/>
                <w:sz w:val="20"/>
                <w:lang w:val="en-GB"/>
              </w:rPr>
              <w:t>[day/month/year]</w:t>
            </w:r>
            <w:r w:rsidRPr="00807A4F">
              <w:rPr>
                <w:rFonts w:ascii="Verdana" w:hAnsi="Verdana" w:cs="Calibri"/>
                <w:sz w:val="20"/>
                <w:lang w:val="en-GB"/>
              </w:rPr>
              <w:tab/>
              <w:t>…………….</w:t>
            </w:r>
            <w:r w:rsidRPr="00807A4F">
              <w:rPr>
                <w:rFonts w:ascii="Verdana" w:hAnsi="Verdana" w:cs="Calibri"/>
                <w:sz w:val="20"/>
                <w:lang w:val="en-GB"/>
              </w:rPr>
              <w:tab/>
              <w:t xml:space="preserve">till </w:t>
            </w:r>
            <w:r w:rsidRPr="00807A4F">
              <w:rPr>
                <w:rFonts w:ascii="Verdana" w:hAnsi="Verdana" w:cs="Calibri"/>
                <w:i/>
                <w:sz w:val="20"/>
                <w:lang w:val="en-GB"/>
              </w:rPr>
              <w:t>[day/month/year]</w:t>
            </w:r>
            <w:r w:rsidRPr="00807A4F">
              <w:rPr>
                <w:rFonts w:ascii="Verdana" w:hAnsi="Verdana" w:cs="Calibri"/>
                <w:sz w:val="20"/>
                <w:lang w:val="en-GB"/>
              </w:rPr>
              <w:tab/>
              <w:t>…………….</w:t>
            </w:r>
          </w:p>
        </w:tc>
      </w:tr>
    </w:tbl>
    <w:p w:rsidR="00807A4F" w:rsidRDefault="00807A4F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7B3F1B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:rsidR="00E02D40" w:rsidRPr="00B51966" w:rsidRDefault="00046C79" w:rsidP="00E02D40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046C79">
              <w:rPr>
                <w:rFonts w:ascii="Verdana" w:hAnsi="Verdana" w:cs="Calibri"/>
                <w:b/>
                <w:sz w:val="20"/>
                <w:lang w:val="en-GB"/>
              </w:rPr>
              <w:t>Traineeship title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</w:tbl>
    <w:p w:rsidR="00822E96" w:rsidRDefault="00822E96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7098" w:rsidRPr="00B76983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:rsidR="00363FAF" w:rsidRPr="00B76983" w:rsidRDefault="00046C79" w:rsidP="0084773D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 xml:space="preserve">Detailed programme of the traineeship period including tasks carried out </w:t>
            </w:r>
            <w:r w:rsidR="0048489E" w:rsidRPr="00B76983">
              <w:rPr>
                <w:rFonts w:ascii="Verdana" w:hAnsi="Verdana" w:cs="Calibri"/>
                <w:b/>
                <w:sz w:val="20"/>
                <w:lang w:val="en-GB"/>
              </w:rPr>
              <w:t>by the trainee</w:t>
            </w: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</w:tbl>
    <w:p w:rsidR="00822E96" w:rsidRPr="00B76983" w:rsidRDefault="00822E96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7098" w:rsidRPr="00B76983" w:rsidTr="00E069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:rsidR="00363FAF" w:rsidRPr="00B76983" w:rsidRDefault="00223E44" w:rsidP="0084773D">
            <w:pPr>
              <w:spacing w:before="120" w:after="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20"/>
                <w:lang w:val="en-GB"/>
              </w:rPr>
              <w:t>Knowledge, skills (intellectual and practical) and competences acquired (learning outcomes achieved):</w:t>
            </w:r>
          </w:p>
        </w:tc>
      </w:tr>
    </w:tbl>
    <w:p w:rsidR="00223E44" w:rsidRDefault="00223E44" w:rsidP="00E02D40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822E96" w:rsidRPr="007B3F1B" w:rsidTr="00A054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ECF5FA"/>
          </w:tcPr>
          <w:p w:rsidR="00822E96" w:rsidRPr="007B3F1B" w:rsidRDefault="00046C79" w:rsidP="00B75114">
            <w:pPr>
              <w:spacing w:before="120"/>
              <w:jc w:val="left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CF63BD">
              <w:rPr>
                <w:rFonts w:ascii="Verdana" w:hAnsi="Verdana" w:cs="Calibri"/>
                <w:b/>
                <w:sz w:val="20"/>
                <w:lang w:val="en-GB"/>
              </w:rPr>
              <w:t>Evaluation of the trainee</w:t>
            </w:r>
            <w:r w:rsidR="00BC19A4" w:rsidRPr="00865FC1">
              <w:rPr>
                <w:rStyle w:val="Funotenzeichen"/>
                <w:rFonts w:ascii="Verdana" w:hAnsi="Verdana" w:cs="Calibri"/>
                <w:sz w:val="20"/>
                <w:lang w:val="en-US"/>
              </w:rPr>
              <w:footnoteReference w:id="33"/>
            </w:r>
            <w:r w:rsidR="005A6207" w:rsidRPr="00CF63BD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</w:tbl>
    <w:p w:rsidR="00105F07" w:rsidRDefault="00105F07" w:rsidP="006749CB">
      <w:pPr>
        <w:spacing w:after="0"/>
        <w:rPr>
          <w:rFonts w:ascii="Verdana" w:hAnsi="Verdana" w:cs="Calibri"/>
          <w:sz w:val="20"/>
          <w:lang w:val="en-GB"/>
        </w:rPr>
      </w:pPr>
    </w:p>
    <w:p w:rsidR="00046C79" w:rsidRDefault="00046C79" w:rsidP="006749CB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Date:</w:t>
      </w:r>
    </w:p>
    <w:p w:rsidR="00105F07" w:rsidRDefault="00105F07" w:rsidP="006749CB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44764C" w:rsidRDefault="007F6B95" w:rsidP="006749CB">
      <w:pPr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Name and s</w:t>
      </w:r>
      <w:r w:rsidR="005D5129" w:rsidRPr="0044764C">
        <w:rPr>
          <w:rFonts w:ascii="Verdana" w:hAnsi="Verdana" w:cs="Calibri"/>
          <w:b/>
          <w:color w:val="002060"/>
          <w:sz w:val="20"/>
          <w:lang w:val="en-GB"/>
        </w:rPr>
        <w:t xml:space="preserve">ignature of the </w:t>
      </w:r>
      <w:r w:rsidR="0098738E">
        <w:rPr>
          <w:rFonts w:ascii="Verdana" w:hAnsi="Verdana" w:cs="Calibri"/>
          <w:b/>
          <w:color w:val="002060"/>
          <w:sz w:val="20"/>
          <w:lang w:val="en-GB"/>
        </w:rPr>
        <w:t>responsible person</w:t>
      </w:r>
      <w:r w:rsidR="0098738E" w:rsidRPr="0044764C">
        <w:rPr>
          <w:rFonts w:ascii="Verdana" w:hAnsi="Verdana" w:cs="Calibri"/>
          <w:b/>
          <w:color w:val="002060"/>
          <w:sz w:val="20"/>
          <w:lang w:val="en-GB"/>
        </w:rPr>
        <w:t xml:space="preserve"> </w:t>
      </w:r>
      <w:r w:rsidR="0098738E">
        <w:rPr>
          <w:rFonts w:ascii="Verdana" w:hAnsi="Verdana" w:cs="Calibri"/>
          <w:b/>
          <w:color w:val="002060"/>
          <w:sz w:val="20"/>
          <w:lang w:val="en-GB"/>
        </w:rPr>
        <w:t xml:space="preserve">at the </w:t>
      </w:r>
      <w:r w:rsidR="005D5129" w:rsidRPr="0044764C">
        <w:rPr>
          <w:rFonts w:ascii="Verdana" w:hAnsi="Verdana" w:cs="Calibri"/>
          <w:b/>
          <w:color w:val="002060"/>
          <w:sz w:val="20"/>
          <w:lang w:val="en-GB"/>
        </w:rPr>
        <w:t>receiving organisation</w:t>
      </w:r>
      <w:r w:rsidR="00386FAD" w:rsidRPr="00CF63BD">
        <w:rPr>
          <w:rFonts w:ascii="Verdana" w:hAnsi="Verdana" w:cs="Calibri"/>
          <w:b/>
          <w:color w:val="002060"/>
          <w:sz w:val="20"/>
          <w:lang w:val="en-GB"/>
        </w:rPr>
        <w:t>/enterprise</w:t>
      </w:r>
      <w:r w:rsidR="00046C79">
        <w:rPr>
          <w:rFonts w:ascii="Verdana" w:hAnsi="Verdana" w:cs="Calibri"/>
          <w:b/>
          <w:color w:val="002060"/>
          <w:sz w:val="20"/>
          <w:lang w:val="en-GB"/>
        </w:rPr>
        <w:t>:</w:t>
      </w:r>
    </w:p>
    <w:sectPr w:rsidR="005D5129" w:rsidRPr="0044764C" w:rsidSect="00FD47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418" w:bottom="851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56" w:rsidRDefault="00EF1456">
      <w:r>
        <w:separator/>
      </w:r>
    </w:p>
  </w:endnote>
  <w:endnote w:type="continuationSeparator" w:id="0">
    <w:p w:rsidR="00EF1456" w:rsidRDefault="00EF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09" w:rsidRDefault="00BC2E0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F9" w:rsidRDefault="00AB52F9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47B0">
      <w:rPr>
        <w:noProof/>
      </w:rPr>
      <w:t>16</w:t>
    </w:r>
    <w:r>
      <w:rPr>
        <w:noProof/>
      </w:rPr>
      <w:fldChar w:fldCharType="end"/>
    </w:r>
  </w:p>
  <w:p w:rsidR="00AB52F9" w:rsidRPr="007E2F6C" w:rsidRDefault="00AB52F9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F9" w:rsidRDefault="00AB52F9">
    <w:pPr>
      <w:pStyle w:val="Fuzeile"/>
    </w:pPr>
  </w:p>
  <w:p w:rsidR="00AB52F9" w:rsidRPr="00910BEB" w:rsidRDefault="00AB52F9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56" w:rsidRDefault="00EF1456">
      <w:r>
        <w:separator/>
      </w:r>
    </w:p>
  </w:footnote>
  <w:footnote w:type="continuationSeparator" w:id="0">
    <w:p w:rsidR="00EF1456" w:rsidRDefault="00EF1456">
      <w:r>
        <w:continuationSeparator/>
      </w:r>
    </w:p>
  </w:footnote>
  <w:footnote w:id="1">
    <w:p w:rsidR="00AB52F9" w:rsidRPr="00E91718" w:rsidRDefault="00AB52F9" w:rsidP="005E3EEA">
      <w:pPr>
        <w:pStyle w:val="Funotentext"/>
        <w:spacing w:after="120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Funotenzeichen"/>
          <w:rFonts w:ascii="Verdana" w:hAnsi="Verdana"/>
          <w:sz w:val="16"/>
          <w:szCs w:val="16"/>
        </w:rPr>
        <w:footnoteRef/>
      </w:r>
      <w:r w:rsidRPr="000013CA">
        <w:rPr>
          <w:rStyle w:val="Funotenzeichen"/>
          <w:rFonts w:ascii="Verdana" w:hAnsi="Verdana"/>
          <w:sz w:val="16"/>
          <w:szCs w:val="16"/>
          <w:lang w:val="en-GB"/>
        </w:rPr>
        <w:t xml:space="preserve"> </w:t>
      </w:r>
      <w:r>
        <w:rPr>
          <w:rStyle w:val="Funotenzeichen"/>
          <w:rFonts w:ascii="Verdana" w:hAnsi="Verdana"/>
          <w:sz w:val="16"/>
          <w:szCs w:val="16"/>
          <w:lang w:val="en-GB"/>
        </w:rPr>
        <w:t xml:space="preserve">     </w:t>
      </w:r>
      <w:r w:rsidRPr="00E917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footnote>
  <w:footnote w:id="2">
    <w:p w:rsidR="00AB52F9" w:rsidRPr="00541A35" w:rsidRDefault="00AB52F9" w:rsidP="006541A7">
      <w:pPr>
        <w:pStyle w:val="Funoten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E91718">
        <w:rPr>
          <w:rStyle w:val="Funotenzeichen"/>
          <w:rFonts w:ascii="Verdana" w:hAnsi="Verdana"/>
          <w:sz w:val="16"/>
          <w:szCs w:val="16"/>
        </w:rPr>
        <w:footnoteRef/>
      </w:r>
      <w:r w:rsidRPr="00E91718">
        <w:rPr>
          <w:rFonts w:ascii="Verdana" w:hAnsi="Verdana"/>
          <w:sz w:val="16"/>
          <w:szCs w:val="16"/>
          <w:lang w:val="en-GB"/>
        </w:rPr>
        <w:t xml:space="preserve"> </w:t>
      </w:r>
      <w:r w:rsidRPr="00E91718">
        <w:rPr>
          <w:rFonts w:ascii="Verdana" w:hAnsi="Verdana"/>
          <w:sz w:val="16"/>
          <w:szCs w:val="16"/>
          <w:lang w:val="en-GB"/>
        </w:rPr>
        <w:tab/>
        <w:t>Short cycle (EQF level 5) / bachelor or equivalent first cycle (EQF level 6) / master or equivalent second cycle (EQF level 7) / doctorate or equivalent third cycle (EQF level 8)</w:t>
      </w:r>
      <w:r w:rsidRPr="00541A35">
        <w:rPr>
          <w:rFonts w:ascii="Verdana" w:hAnsi="Verdana"/>
          <w:sz w:val="16"/>
          <w:szCs w:val="16"/>
          <w:lang w:val="en-GB"/>
        </w:rPr>
        <w:t>.</w:t>
      </w:r>
    </w:p>
    <w:p w:rsidR="00AB52F9" w:rsidRPr="00541A35" w:rsidRDefault="00AB52F9" w:rsidP="006541A7">
      <w:pPr>
        <w:pStyle w:val="Funoten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  <w:footnote w:id="3">
    <w:p w:rsidR="00AB52F9" w:rsidRPr="00541A35" w:rsidRDefault="00AB52F9" w:rsidP="008D4337">
      <w:pPr>
        <w:rPr>
          <w:rFonts w:ascii="Verdana" w:hAnsi="Verdana"/>
          <w:sz w:val="16"/>
          <w:szCs w:val="16"/>
          <w:lang w:val="en-GB"/>
        </w:rPr>
      </w:pPr>
      <w:r w:rsidRPr="00541A35">
        <w:rPr>
          <w:rStyle w:val="Funotenzeichen"/>
          <w:rFonts w:ascii="Verdana" w:hAnsi="Verdana"/>
          <w:sz w:val="16"/>
          <w:szCs w:val="16"/>
        </w:rPr>
        <w:footnoteRef/>
      </w:r>
      <w:r w:rsidRPr="00541A35">
        <w:rPr>
          <w:rFonts w:ascii="Verdana" w:hAnsi="Verdana"/>
          <w:sz w:val="16"/>
          <w:szCs w:val="16"/>
          <w:lang w:val="en-GB"/>
        </w:rPr>
        <w:t xml:space="preserve">  Please refer to the ISCED 2013 subject field that is closest to the subject of the degree to be </w:t>
      </w:r>
      <w:r w:rsidRPr="00541A35">
        <w:rPr>
          <w:rFonts w:ascii="Verdana" w:hAnsi="Verdana"/>
          <w:sz w:val="16"/>
          <w:szCs w:val="16"/>
          <w:lang w:val="en-GB"/>
        </w:rPr>
        <w:br/>
        <w:t xml:space="preserve">     awarded to the student by the sending institution. For the list of detailled subject fields, see: </w:t>
      </w:r>
      <w:r w:rsidRPr="00541A35">
        <w:rPr>
          <w:rFonts w:ascii="Verdana" w:hAnsi="Verdana"/>
          <w:sz w:val="16"/>
          <w:szCs w:val="16"/>
          <w:lang w:val="en-GB"/>
        </w:rPr>
        <w:br/>
        <w:t xml:space="preserve">     </w:t>
      </w:r>
      <w:hyperlink r:id="rId1" w:history="1">
        <w:r w:rsidRPr="00541A35">
          <w:rPr>
            <w:rFonts w:ascii="Verdana" w:hAnsi="Verdana"/>
            <w:sz w:val="16"/>
            <w:szCs w:val="16"/>
            <w:lang w:val="en-GB"/>
          </w:rPr>
          <w:t>http://www.uis.unesco.org/Education/Pages/international-standard-classification-of-education.aspx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footnote>
  <w:footnote w:id="4">
    <w:p w:rsidR="00AB52F9" w:rsidRPr="00B76983" w:rsidRDefault="00AB52F9" w:rsidP="006C3273">
      <w:pPr>
        <w:pStyle w:val="Funotentext"/>
        <w:rPr>
          <w:rFonts w:ascii="Verdana" w:hAnsi="Verdana"/>
          <w:sz w:val="16"/>
          <w:szCs w:val="16"/>
          <w:lang w:val="en-GB"/>
        </w:rPr>
      </w:pPr>
      <w:r w:rsidRPr="006749CB">
        <w:rPr>
          <w:rStyle w:val="Funotenzeichen"/>
          <w:rFonts w:ascii="Verdana" w:hAnsi="Verdana"/>
          <w:sz w:val="16"/>
          <w:szCs w:val="16"/>
        </w:rPr>
        <w:footnoteRef/>
      </w:r>
      <w:r w:rsidRPr="006749CB">
        <w:rPr>
          <w:rFonts w:ascii="Verdana" w:hAnsi="Verdana"/>
          <w:sz w:val="16"/>
          <w:szCs w:val="16"/>
          <w:lang w:val="en-GB"/>
        </w:rPr>
        <w:t xml:space="preserve">    Please </w:t>
      </w:r>
      <w:r w:rsidRPr="00541A35">
        <w:rPr>
          <w:rFonts w:ascii="Verdana" w:hAnsi="Verdana"/>
          <w:sz w:val="16"/>
          <w:szCs w:val="16"/>
          <w:lang w:val="en-GB"/>
        </w:rPr>
        <w:t>use</w:t>
      </w:r>
      <w:r w:rsidRPr="006749CB">
        <w:rPr>
          <w:rFonts w:ascii="Verdana" w:hAnsi="Verdana"/>
          <w:sz w:val="16"/>
          <w:szCs w:val="16"/>
          <w:lang w:val="en-GB"/>
        </w:rPr>
        <w:t xml:space="preserve"> </w:t>
      </w:r>
      <w:r w:rsidRPr="00541A35">
        <w:rPr>
          <w:rFonts w:ascii="Verdana" w:hAnsi="Verdana"/>
          <w:sz w:val="16"/>
          <w:szCs w:val="16"/>
          <w:lang w:val="en-GB"/>
        </w:rPr>
        <w:t xml:space="preserve">ISO 3166-2 </w:t>
      </w:r>
      <w:r w:rsidRPr="00B76983">
        <w:rPr>
          <w:rFonts w:ascii="Verdana" w:hAnsi="Verdana"/>
          <w:sz w:val="16"/>
          <w:szCs w:val="16"/>
          <w:lang w:val="en-GB"/>
        </w:rPr>
        <w:t>country codes available at: https://www.iso.org/obp/ui/#search.</w:t>
      </w:r>
    </w:p>
  </w:footnote>
  <w:footnote w:id="5">
    <w:p w:rsidR="00AB52F9" w:rsidRPr="008D4337" w:rsidRDefault="00AB52F9" w:rsidP="009D1896">
      <w:pPr>
        <w:pStyle w:val="Funotentext"/>
        <w:spacing w:after="0"/>
        <w:ind w:left="284" w:hanging="284"/>
        <w:rPr>
          <w:rFonts w:ascii="Verdana" w:hAnsi="Verdana"/>
          <w:sz w:val="16"/>
          <w:szCs w:val="16"/>
          <w:lang w:val="en"/>
        </w:rPr>
      </w:pPr>
      <w:r w:rsidRPr="00B76983">
        <w:rPr>
          <w:rStyle w:val="Funotenzeichen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  <w:t>A person who provides a link for</w:t>
      </w:r>
      <w:r w:rsidRPr="00541A35">
        <w:rPr>
          <w:rFonts w:ascii="Verdana" w:hAnsi="Verdana"/>
          <w:sz w:val="16"/>
          <w:szCs w:val="16"/>
          <w:lang w:val="en-GB"/>
        </w:rPr>
        <w:t xml:space="preserve"> administrative information and who, depending on the structure of the higher education institution, may be the departmental coordinator or will work at the international relations office or equivalent</w:t>
      </w:r>
      <w:r w:rsidRPr="00961613">
        <w:rPr>
          <w:rFonts w:ascii="Verdana" w:hAnsi="Verdana"/>
          <w:sz w:val="16"/>
          <w:szCs w:val="16"/>
          <w:lang w:val="en-GB"/>
        </w:rPr>
        <w:t xml:space="preserve"> body within the institution.</w:t>
      </w:r>
    </w:p>
  </w:footnote>
  <w:footnote w:id="6">
    <w:p w:rsidR="00AB52F9" w:rsidRPr="007818F3" w:rsidRDefault="00AB52F9" w:rsidP="00275E55">
      <w:pPr>
        <w:pStyle w:val="Funotentext"/>
        <w:spacing w:after="120"/>
        <w:rPr>
          <w:rFonts w:ascii="Verdana" w:hAnsi="Verdana"/>
          <w:sz w:val="16"/>
          <w:szCs w:val="16"/>
          <w:lang w:val="en-GB"/>
        </w:rPr>
      </w:pPr>
      <w:r w:rsidRPr="007818F3">
        <w:rPr>
          <w:rStyle w:val="Funotenzeichen"/>
          <w:rFonts w:ascii="Verdana" w:hAnsi="Verdana"/>
          <w:sz w:val="16"/>
          <w:szCs w:val="16"/>
        </w:rPr>
        <w:footnoteRef/>
      </w:r>
      <w:r w:rsidRPr="007818F3">
        <w:rPr>
          <w:rFonts w:ascii="Verdana" w:hAnsi="Verdana"/>
          <w:sz w:val="16"/>
          <w:szCs w:val="16"/>
          <w:lang w:val="en-GB"/>
        </w:rPr>
        <w:t xml:space="preserve"> </w:t>
      </w:r>
      <w:r w:rsidRPr="007818F3">
        <w:rPr>
          <w:rFonts w:ascii="Verdana" w:hAnsi="Verdana"/>
          <w:sz w:val="16"/>
          <w:szCs w:val="16"/>
          <w:lang w:val="en-GB"/>
        </w:rPr>
        <w:tab/>
      </w:r>
      <w:r w:rsidRPr="008D4337">
        <w:rPr>
          <w:rFonts w:ascii="Verdana" w:hAnsi="Verdana"/>
          <w:sz w:val="16"/>
          <w:szCs w:val="16"/>
          <w:lang w:val="en-GB"/>
        </w:rPr>
        <w:t xml:space="preserve">An "educational component" is a self-contained and formal structured learning experience that </w:t>
      </w:r>
      <w:r w:rsidRPr="00A740AA">
        <w:rPr>
          <w:rFonts w:ascii="Verdana" w:hAnsi="Verdana"/>
          <w:sz w:val="16"/>
          <w:szCs w:val="16"/>
          <w:lang w:val="en-GB"/>
        </w:rPr>
        <w:t xml:space="preserve">features learning outcomes, credits and forms of assessment. </w:t>
      </w:r>
      <w:r>
        <w:rPr>
          <w:rFonts w:ascii="Verdana" w:hAnsi="Verdana"/>
          <w:sz w:val="16"/>
          <w:szCs w:val="16"/>
          <w:lang w:val="en-GB"/>
        </w:rPr>
        <w:t>E</w:t>
      </w:r>
      <w:r w:rsidRPr="00A740AA">
        <w:rPr>
          <w:rFonts w:ascii="Verdana" w:hAnsi="Verdana"/>
          <w:sz w:val="16"/>
          <w:szCs w:val="16"/>
          <w:lang w:val="en-GB"/>
        </w:rPr>
        <w:t>xamples of</w:t>
      </w:r>
      <w:r w:rsidRPr="008D4337">
        <w:rPr>
          <w:rFonts w:ascii="Verdana" w:hAnsi="Verdana"/>
          <w:color w:val="FF0000"/>
          <w:sz w:val="16"/>
          <w:szCs w:val="16"/>
          <w:lang w:val="en-GB"/>
        </w:rPr>
        <w:t xml:space="preserve"> </w:t>
      </w:r>
      <w:r w:rsidRPr="008D4337">
        <w:rPr>
          <w:rFonts w:ascii="Verdana" w:hAnsi="Verdana"/>
          <w:sz w:val="16"/>
          <w:szCs w:val="16"/>
          <w:lang w:val="en-GB"/>
        </w:rPr>
        <w:t>educational components are</w:t>
      </w:r>
      <w:r>
        <w:rPr>
          <w:rFonts w:ascii="Verdana" w:hAnsi="Verdana"/>
          <w:sz w:val="16"/>
          <w:szCs w:val="16"/>
          <w:lang w:val="en-GB"/>
        </w:rPr>
        <w:t>:</w:t>
      </w:r>
      <w:r w:rsidRPr="008D4337">
        <w:rPr>
          <w:rFonts w:ascii="Verdana" w:hAnsi="Verdana"/>
          <w:sz w:val="16"/>
          <w:szCs w:val="16"/>
          <w:lang w:val="en-GB"/>
        </w:rPr>
        <w:t xml:space="preserve"> a course, </w:t>
      </w:r>
      <w:r w:rsidRPr="00EF27A9">
        <w:rPr>
          <w:rFonts w:ascii="Verdana" w:hAnsi="Verdana"/>
          <w:sz w:val="16"/>
          <w:szCs w:val="16"/>
          <w:lang w:val="en-GB"/>
        </w:rPr>
        <w:t>module,</w:t>
      </w:r>
      <w:r w:rsidRPr="008D4337">
        <w:rPr>
          <w:rFonts w:ascii="Verdana" w:hAnsi="Verdana"/>
          <w:sz w:val="16"/>
          <w:szCs w:val="16"/>
          <w:lang w:val="en-GB"/>
        </w:rPr>
        <w:t xml:space="preserve"> seminar, laboratory</w:t>
      </w:r>
      <w:r>
        <w:rPr>
          <w:rFonts w:ascii="Verdana" w:hAnsi="Verdana"/>
          <w:sz w:val="16"/>
          <w:szCs w:val="16"/>
          <w:lang w:val="en-GB"/>
        </w:rPr>
        <w:t xml:space="preserve"> work</w:t>
      </w:r>
      <w:r w:rsidRPr="008D4337">
        <w:rPr>
          <w:rFonts w:ascii="Verdana" w:hAnsi="Verdana"/>
          <w:sz w:val="16"/>
          <w:szCs w:val="16"/>
          <w:lang w:val="en-GB"/>
        </w:rPr>
        <w:t>, practical work,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8D4337">
        <w:rPr>
          <w:rFonts w:ascii="Verdana" w:hAnsi="Verdana"/>
          <w:sz w:val="16"/>
          <w:szCs w:val="16"/>
          <w:lang w:val="en-GB"/>
        </w:rPr>
        <w:t>preparation/research for a thesis, mobility window or free electives.</w:t>
      </w:r>
      <w:r w:rsidRPr="007818F3">
        <w:rPr>
          <w:rFonts w:ascii="Verdana" w:hAnsi="Verdana"/>
          <w:sz w:val="16"/>
          <w:szCs w:val="16"/>
          <w:lang w:val="en-GB"/>
        </w:rPr>
        <w:t xml:space="preserve"> </w:t>
      </w:r>
      <w:r w:rsidRPr="007818F3">
        <w:rPr>
          <w:rFonts w:ascii="Verdana" w:hAnsi="Verdana"/>
          <w:color w:val="FF0000"/>
          <w:sz w:val="16"/>
          <w:szCs w:val="16"/>
          <w:lang w:val="en-GB"/>
        </w:rPr>
        <w:t xml:space="preserve"> </w:t>
      </w:r>
    </w:p>
  </w:footnote>
  <w:footnote w:id="7">
    <w:p w:rsidR="00AB52F9" w:rsidRPr="00865FC1" w:rsidRDefault="00AB52F9" w:rsidP="007E0B89">
      <w:pPr>
        <w:pStyle w:val="Funotentext"/>
        <w:spacing w:after="120"/>
        <w:ind w:left="284" w:hanging="284"/>
        <w:rPr>
          <w:rFonts w:ascii="Verdana" w:hAnsi="Verdana"/>
          <w:sz w:val="16"/>
          <w:szCs w:val="16"/>
          <w:lang w:val="en-GB"/>
        </w:rPr>
      </w:pPr>
      <w:r w:rsidRPr="007818F3">
        <w:rPr>
          <w:rStyle w:val="Funotenzeichen"/>
          <w:rFonts w:ascii="Verdana" w:hAnsi="Verdana"/>
          <w:sz w:val="16"/>
          <w:szCs w:val="16"/>
        </w:rPr>
        <w:footnoteRef/>
      </w:r>
      <w:r w:rsidRPr="007818F3">
        <w:rPr>
          <w:rStyle w:val="Funotenzeichen"/>
          <w:rFonts w:ascii="Verdana" w:hAnsi="Verdana"/>
          <w:sz w:val="16"/>
          <w:szCs w:val="16"/>
          <w:lang w:val="en-GB"/>
        </w:rPr>
        <w:t xml:space="preserve"> </w:t>
      </w:r>
      <w:r w:rsidRPr="007818F3">
        <w:rPr>
          <w:rStyle w:val="Funotenzeichen"/>
          <w:rFonts w:ascii="Verdana" w:hAnsi="Verdana"/>
          <w:sz w:val="16"/>
          <w:szCs w:val="16"/>
          <w:lang w:val="en-GB"/>
        </w:rPr>
        <w:tab/>
      </w:r>
      <w:r w:rsidRPr="008D4337">
        <w:rPr>
          <w:rFonts w:ascii="Verdana" w:hAnsi="Verdana"/>
          <w:sz w:val="16"/>
          <w:szCs w:val="16"/>
          <w:lang w:val="en-GB"/>
        </w:rPr>
        <w:t>In</w:t>
      </w:r>
      <w:r w:rsidRPr="007818F3">
        <w:rPr>
          <w:rFonts w:ascii="Verdana" w:hAnsi="Verdana"/>
          <w:sz w:val="16"/>
          <w:szCs w:val="16"/>
          <w:lang w:val="en-GB"/>
        </w:rPr>
        <w:t xml:space="preserve"> countries where the "ECTS" system it is not in place, in particular for institutions located in partner countries not participating in the Bologna process</w:t>
      </w:r>
      <w:r w:rsidRPr="00394BF9">
        <w:rPr>
          <w:rFonts w:ascii="Verdana" w:hAnsi="Verdana"/>
          <w:sz w:val="16"/>
          <w:szCs w:val="16"/>
          <w:lang w:val="en-GB"/>
        </w:rPr>
        <w:t xml:space="preserve">, "ECTS" needs to be replaced </w:t>
      </w:r>
      <w:r>
        <w:rPr>
          <w:rFonts w:ascii="Verdana" w:hAnsi="Verdana"/>
          <w:sz w:val="16"/>
          <w:szCs w:val="16"/>
          <w:lang w:val="en-GB"/>
        </w:rPr>
        <w:t xml:space="preserve">in all tables </w:t>
      </w:r>
      <w:r w:rsidRPr="00394BF9">
        <w:rPr>
          <w:rFonts w:ascii="Verdana" w:hAnsi="Verdana"/>
          <w:sz w:val="16"/>
          <w:szCs w:val="16"/>
          <w:lang w:val="en-GB"/>
        </w:rPr>
        <w:t>by the</w:t>
      </w:r>
      <w:r w:rsidRPr="00652A67">
        <w:rPr>
          <w:rFonts w:ascii="Verdana" w:hAnsi="Verdana"/>
          <w:sz w:val="16"/>
          <w:szCs w:val="16"/>
          <w:lang w:val="en-GB"/>
        </w:rPr>
        <w:t xml:space="preserve"> name of </w:t>
      </w:r>
      <w:r>
        <w:rPr>
          <w:rFonts w:ascii="Verdana" w:hAnsi="Verdana"/>
          <w:sz w:val="16"/>
          <w:szCs w:val="16"/>
          <w:lang w:val="en-GB"/>
        </w:rPr>
        <w:t xml:space="preserve">the equivalent </w:t>
      </w:r>
      <w:r w:rsidRPr="00652A67">
        <w:rPr>
          <w:rFonts w:ascii="Verdana" w:hAnsi="Verdana"/>
          <w:sz w:val="16"/>
          <w:szCs w:val="16"/>
          <w:lang w:val="en-GB"/>
        </w:rPr>
        <w:t>system that is used.</w:t>
      </w:r>
      <w:r>
        <w:rPr>
          <w:rFonts w:ascii="Verdana" w:hAnsi="Verdana"/>
          <w:sz w:val="16"/>
          <w:szCs w:val="16"/>
          <w:lang w:val="en-GB"/>
        </w:rPr>
        <w:t xml:space="preserve"> </w:t>
      </w:r>
    </w:p>
  </w:footnote>
  <w:footnote w:id="8">
    <w:p w:rsidR="00AB52F9" w:rsidRPr="00865FC1" w:rsidRDefault="00AB52F9" w:rsidP="00A740AA">
      <w:pPr>
        <w:pStyle w:val="Funotentext"/>
        <w:spacing w:after="120"/>
        <w:ind w:left="284" w:hanging="284"/>
        <w:rPr>
          <w:rFonts w:ascii="Verdana" w:hAnsi="Verdana"/>
          <w:sz w:val="16"/>
          <w:szCs w:val="16"/>
          <w:lang w:val="en-GB"/>
        </w:rPr>
      </w:pPr>
      <w:r w:rsidRPr="00091B57">
        <w:rPr>
          <w:rStyle w:val="Funotenzeichen"/>
          <w:rFonts w:ascii="Verdana" w:hAnsi="Verdana"/>
          <w:sz w:val="16"/>
          <w:szCs w:val="16"/>
        </w:rPr>
        <w:footnoteRef/>
      </w:r>
      <w:r w:rsidRPr="00091B57">
        <w:rPr>
          <w:rFonts w:ascii="Verdana" w:hAnsi="Verdana"/>
          <w:sz w:val="16"/>
          <w:szCs w:val="16"/>
          <w:lang w:val="en-GB"/>
        </w:rPr>
        <w:t xml:space="preserve"> </w:t>
      </w:r>
      <w:r w:rsidRPr="00091B57">
        <w:rPr>
          <w:rFonts w:ascii="Verdana" w:hAnsi="Verdana"/>
          <w:sz w:val="16"/>
          <w:szCs w:val="16"/>
          <w:lang w:val="en-GB"/>
        </w:rPr>
        <w:tab/>
        <w:t xml:space="preserve">The sending institution should </w:t>
      </w:r>
      <w:r>
        <w:rPr>
          <w:rFonts w:ascii="Verdana" w:hAnsi="Verdana"/>
          <w:sz w:val="16"/>
          <w:szCs w:val="16"/>
          <w:lang w:val="en-GB"/>
        </w:rPr>
        <w:t xml:space="preserve">fully </w:t>
      </w:r>
      <w:r w:rsidRPr="00091B57">
        <w:rPr>
          <w:rFonts w:ascii="Verdana" w:hAnsi="Verdana"/>
          <w:sz w:val="16"/>
          <w:szCs w:val="16"/>
          <w:lang w:val="en-GB"/>
        </w:rPr>
        <w:t xml:space="preserve">recognise this number of ECTS credits and any exception to this rule should be documented in an annex of the </w:t>
      </w:r>
      <w:r>
        <w:rPr>
          <w:rFonts w:ascii="Verdana" w:hAnsi="Verdana"/>
          <w:sz w:val="16"/>
          <w:szCs w:val="16"/>
          <w:lang w:val="en-GB"/>
        </w:rPr>
        <w:t>L</w:t>
      </w:r>
      <w:r w:rsidRPr="00091B57">
        <w:rPr>
          <w:rFonts w:ascii="Verdana" w:hAnsi="Verdana"/>
          <w:sz w:val="16"/>
          <w:szCs w:val="16"/>
          <w:lang w:val="en-GB"/>
        </w:rPr>
        <w:t xml:space="preserve">earning </w:t>
      </w:r>
      <w:r>
        <w:rPr>
          <w:rFonts w:ascii="Verdana" w:hAnsi="Verdana"/>
          <w:sz w:val="16"/>
          <w:szCs w:val="16"/>
          <w:lang w:val="en-GB"/>
        </w:rPr>
        <w:t>A</w:t>
      </w:r>
      <w:r w:rsidRPr="00091B57">
        <w:rPr>
          <w:rFonts w:ascii="Verdana" w:hAnsi="Verdana"/>
          <w:sz w:val="16"/>
          <w:szCs w:val="16"/>
          <w:lang w:val="en-GB"/>
        </w:rPr>
        <w:t>greement and agreed by all parties.</w:t>
      </w:r>
    </w:p>
  </w:footnote>
  <w:footnote w:id="9">
    <w:p w:rsidR="00AB52F9" w:rsidRPr="000013CA" w:rsidRDefault="00AB52F9" w:rsidP="00133E2A">
      <w:pPr>
        <w:pStyle w:val="Funotentext"/>
        <w:rPr>
          <w:rFonts w:ascii="Verdana" w:hAnsi="Verdana"/>
          <w:sz w:val="16"/>
          <w:szCs w:val="16"/>
          <w:lang w:val="en-GB"/>
        </w:rPr>
      </w:pPr>
      <w:r w:rsidRPr="00AF57BF">
        <w:rPr>
          <w:rStyle w:val="Funotenzeichen"/>
          <w:rFonts w:ascii="Verdana" w:hAnsi="Verdana"/>
          <w:sz w:val="16"/>
          <w:szCs w:val="16"/>
        </w:rPr>
        <w:footnoteRef/>
      </w:r>
      <w:r w:rsidRPr="00AF57BF">
        <w:rPr>
          <w:rFonts w:ascii="Verdana" w:hAnsi="Verdana"/>
          <w:sz w:val="16"/>
          <w:szCs w:val="16"/>
          <w:lang w:val="en-GB"/>
        </w:rPr>
        <w:t xml:space="preserve"> </w:t>
      </w:r>
      <w:r w:rsidRPr="00AF57BF">
        <w:rPr>
          <w:rFonts w:ascii="Verdana" w:hAnsi="Verdana"/>
          <w:sz w:val="16"/>
          <w:szCs w:val="16"/>
          <w:lang w:val="en-GB"/>
        </w:rPr>
        <w:tab/>
        <w:t>For the</w:t>
      </w:r>
      <w:r w:rsidRPr="000013CA">
        <w:rPr>
          <w:rFonts w:ascii="Verdana" w:hAnsi="Verdana"/>
          <w:sz w:val="16"/>
          <w:szCs w:val="16"/>
          <w:lang w:val="en-GB"/>
        </w:rPr>
        <w:t xml:space="preserve"> Common European Framework of Reference for Languages (CEFR) see </w:t>
      </w:r>
      <w:hyperlink r:id="rId2" w:history="1">
        <w:r w:rsidRPr="000013CA">
          <w:rPr>
            <w:rStyle w:val="Link"/>
            <w:rFonts w:ascii="Verdana" w:hAnsi="Verdana"/>
            <w:sz w:val="16"/>
            <w:szCs w:val="16"/>
            <w:lang w:val="en-GB"/>
          </w:rPr>
          <w:t>http://europass.cedefop.europa.eu/en/resources/european-language-levels-cefr</w:t>
        </w:r>
      </w:hyperlink>
    </w:p>
  </w:footnote>
  <w:footnote w:id="10">
    <w:p w:rsidR="00AB52F9" w:rsidRPr="00A740AA" w:rsidRDefault="00AB52F9" w:rsidP="0024577B">
      <w:pPr>
        <w:pStyle w:val="Funotentext"/>
        <w:spacing w:after="120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Funotenzeichen"/>
          <w:rFonts w:ascii="Verdana" w:hAnsi="Verdana"/>
          <w:sz w:val="16"/>
          <w:szCs w:val="16"/>
        </w:rPr>
        <w:footnoteRef/>
      </w:r>
      <w:r w:rsidRPr="000013CA">
        <w:rPr>
          <w:rStyle w:val="Funotenzeichen"/>
          <w:rFonts w:ascii="Verdana" w:hAnsi="Verdana"/>
          <w:sz w:val="16"/>
          <w:szCs w:val="16"/>
          <w:lang w:val="en-GB"/>
        </w:rPr>
        <w:t xml:space="preserve"> </w:t>
      </w:r>
      <w:r w:rsidRPr="000013CA">
        <w:rPr>
          <w:rStyle w:val="Funotenzeichen"/>
          <w:rFonts w:ascii="Verdana" w:hAnsi="Verdana"/>
          <w:sz w:val="16"/>
          <w:szCs w:val="16"/>
          <w:lang w:val="en-GB"/>
        </w:rPr>
        <w:tab/>
      </w:r>
      <w:r w:rsidRPr="00EC5720">
        <w:rPr>
          <w:rFonts w:ascii="Verdana" w:hAnsi="Verdana"/>
          <w:sz w:val="16"/>
          <w:szCs w:val="16"/>
          <w:lang w:val="en-GB"/>
        </w:rPr>
        <w:t>An academic</w:t>
      </w:r>
      <w:r w:rsidRPr="00A740AA">
        <w:rPr>
          <w:rFonts w:ascii="Verdana" w:hAnsi="Verdana"/>
          <w:sz w:val="16"/>
          <w:szCs w:val="16"/>
          <w:lang w:val="en-GB"/>
        </w:rPr>
        <w:t xml:space="preserve"> who has the authority  to approve the  </w:t>
      </w:r>
      <w:r>
        <w:rPr>
          <w:rFonts w:ascii="Verdana" w:hAnsi="Verdana"/>
          <w:sz w:val="16"/>
          <w:szCs w:val="16"/>
          <w:lang w:val="en-GB"/>
        </w:rPr>
        <w:t>mobility programme</w:t>
      </w:r>
      <w:r w:rsidRPr="00A740AA">
        <w:rPr>
          <w:rFonts w:ascii="Verdana" w:hAnsi="Verdana"/>
          <w:sz w:val="16"/>
          <w:szCs w:val="16"/>
          <w:lang w:val="en-GB"/>
        </w:rPr>
        <w:t xml:space="preserve"> of outbound students (Learning Agreements), to exceptionally amend them when it is needed, as well as to guarantee full recognition of such programmes on behalf of the responsible academic body.</w:t>
      </w:r>
    </w:p>
  </w:footnote>
  <w:footnote w:id="11">
    <w:p w:rsidR="00AB52F9" w:rsidRPr="006541A7" w:rsidRDefault="00AB52F9" w:rsidP="00B4050A">
      <w:pPr>
        <w:pStyle w:val="Funotentext"/>
        <w:spacing w:after="120"/>
        <w:rPr>
          <w:rFonts w:ascii="Verdana" w:hAnsi="Verdana"/>
          <w:sz w:val="16"/>
          <w:szCs w:val="16"/>
          <w:lang w:val="en-GB"/>
        </w:rPr>
      </w:pPr>
      <w:r w:rsidRPr="00A740AA">
        <w:rPr>
          <w:rFonts w:ascii="Verdana" w:hAnsi="Verdana"/>
          <w:sz w:val="16"/>
          <w:szCs w:val="16"/>
          <w:vertAlign w:val="superscript"/>
          <w:lang w:val="en-GB"/>
        </w:rPr>
        <w:footnoteRef/>
      </w:r>
      <w:r w:rsidRPr="00A740AA">
        <w:rPr>
          <w:rFonts w:ascii="Verdana" w:hAnsi="Verdana"/>
          <w:sz w:val="16"/>
          <w:szCs w:val="16"/>
          <w:vertAlign w:val="superscript"/>
          <w:lang w:val="en-GB"/>
        </w:rPr>
        <w:t xml:space="preserve"> </w:t>
      </w:r>
      <w:r w:rsidRPr="000013CA">
        <w:rPr>
          <w:rFonts w:ascii="Verdana" w:hAnsi="Verdana"/>
          <w:sz w:val="16"/>
          <w:szCs w:val="16"/>
          <w:lang w:val="en-GB"/>
        </w:rPr>
        <w:tab/>
      </w:r>
      <w:r w:rsidRPr="00A740AA">
        <w:rPr>
          <w:rFonts w:ascii="Verdana" w:hAnsi="Verdana"/>
          <w:sz w:val="16"/>
          <w:szCs w:val="16"/>
          <w:lang w:val="en-GB"/>
        </w:rPr>
        <w:t xml:space="preserve">An academic who has the authority to approve the </w:t>
      </w:r>
      <w:r>
        <w:rPr>
          <w:rFonts w:ascii="Verdana" w:hAnsi="Verdana"/>
          <w:sz w:val="16"/>
          <w:szCs w:val="16"/>
          <w:lang w:val="en-GB"/>
        </w:rPr>
        <w:t>mobility programme</w:t>
      </w:r>
      <w:r w:rsidRPr="00A740AA">
        <w:rPr>
          <w:rFonts w:ascii="Verdana" w:hAnsi="Verdana"/>
          <w:sz w:val="16"/>
          <w:szCs w:val="16"/>
          <w:lang w:val="en-GB"/>
        </w:rPr>
        <w:t xml:space="preserve"> of incoming students and is committed to give them  academic support in the course of their studies at the receiving institution.</w:t>
      </w:r>
    </w:p>
  </w:footnote>
  <w:footnote w:id="12">
    <w:p w:rsidR="00AB52F9" w:rsidRPr="006541A7" w:rsidRDefault="00AB52F9" w:rsidP="00A740AA">
      <w:pPr>
        <w:pStyle w:val="Funotentext"/>
        <w:spacing w:after="120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Funotenzeichen"/>
          <w:rFonts w:ascii="Verdana" w:hAnsi="Verdana"/>
          <w:sz w:val="16"/>
          <w:szCs w:val="16"/>
        </w:rPr>
        <w:footnoteRef/>
      </w:r>
      <w:r w:rsidRPr="000013CA">
        <w:rPr>
          <w:rFonts w:ascii="Verdana" w:hAnsi="Verdana"/>
          <w:sz w:val="16"/>
          <w:szCs w:val="16"/>
          <w:lang w:val="en-GB"/>
        </w:rPr>
        <w:t xml:space="preserve"> </w:t>
      </w:r>
      <w:r w:rsidRPr="000013CA">
        <w:rPr>
          <w:rFonts w:ascii="Verdana" w:hAnsi="Verdana"/>
          <w:sz w:val="16"/>
          <w:szCs w:val="16"/>
          <w:lang w:val="en-GB"/>
        </w:rPr>
        <w:tab/>
      </w:r>
      <w:r w:rsidRPr="00652A67">
        <w:rPr>
          <w:rFonts w:ascii="Verdana" w:hAnsi="Verdana"/>
          <w:sz w:val="16"/>
          <w:szCs w:val="16"/>
          <w:lang w:val="en-US"/>
        </w:rPr>
        <w:t>Scanned copies of signatures or digital signatures are recognised. There is no need to circulate papers with original signature</w:t>
      </w:r>
      <w:r>
        <w:rPr>
          <w:rFonts w:ascii="Verdana" w:hAnsi="Verdana"/>
          <w:sz w:val="16"/>
          <w:szCs w:val="16"/>
          <w:lang w:val="en-US"/>
        </w:rPr>
        <w:t>s</w:t>
      </w:r>
      <w:r w:rsidRPr="00E03FC9">
        <w:rPr>
          <w:rFonts w:ascii="Verdana" w:hAnsi="Verdana"/>
          <w:sz w:val="16"/>
          <w:szCs w:val="16"/>
          <w:lang w:val="en-US"/>
        </w:rPr>
        <w:t>.</w:t>
      </w:r>
    </w:p>
  </w:footnote>
  <w:footnote w:id="13">
    <w:p w:rsidR="00AB52F9" w:rsidRPr="006541A7" w:rsidRDefault="00AB52F9" w:rsidP="008169E7">
      <w:pPr>
        <w:spacing w:after="120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Funotenzeichen"/>
          <w:rFonts w:ascii="Verdana" w:hAnsi="Verdana"/>
          <w:sz w:val="16"/>
          <w:szCs w:val="16"/>
        </w:rPr>
        <w:footnoteRef/>
      </w:r>
      <w:r w:rsidRPr="000013CA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 xml:space="preserve">  A</w:t>
      </w:r>
      <w:r w:rsidRPr="00091B57">
        <w:rPr>
          <w:rFonts w:ascii="Verdana" w:hAnsi="Verdana"/>
          <w:sz w:val="16"/>
          <w:szCs w:val="16"/>
          <w:lang w:val="en-GB"/>
        </w:rPr>
        <w:t>ny exception</w:t>
      </w:r>
      <w:r>
        <w:rPr>
          <w:rFonts w:ascii="Verdana" w:hAnsi="Verdana"/>
          <w:sz w:val="16"/>
          <w:szCs w:val="16"/>
          <w:lang w:val="en-GB"/>
        </w:rPr>
        <w:t>s</w:t>
      </w:r>
      <w:r w:rsidRPr="00091B57">
        <w:rPr>
          <w:rFonts w:ascii="Verdana" w:hAnsi="Verdana"/>
          <w:sz w:val="16"/>
          <w:szCs w:val="16"/>
          <w:lang w:val="en-GB"/>
        </w:rPr>
        <w:t xml:space="preserve"> to this rule </w:t>
      </w:r>
      <w:r>
        <w:rPr>
          <w:rFonts w:ascii="Verdana" w:hAnsi="Verdana"/>
          <w:sz w:val="16"/>
          <w:szCs w:val="16"/>
          <w:lang w:val="en-GB"/>
        </w:rPr>
        <w:t>are</w:t>
      </w:r>
      <w:r w:rsidRPr="00091B57">
        <w:rPr>
          <w:rFonts w:ascii="Verdana" w:hAnsi="Verdana"/>
          <w:sz w:val="16"/>
          <w:szCs w:val="16"/>
          <w:lang w:val="en-GB"/>
        </w:rPr>
        <w:t xml:space="preserve"> documented in an annex of th</w:t>
      </w:r>
      <w:r>
        <w:rPr>
          <w:rFonts w:ascii="Verdana" w:hAnsi="Verdana"/>
          <w:sz w:val="16"/>
          <w:szCs w:val="16"/>
          <w:lang w:val="en-GB"/>
        </w:rPr>
        <w:t>is</w:t>
      </w:r>
      <w:r w:rsidRPr="00091B57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>L</w:t>
      </w:r>
      <w:r w:rsidRPr="00091B57">
        <w:rPr>
          <w:rFonts w:ascii="Verdana" w:hAnsi="Verdana"/>
          <w:sz w:val="16"/>
          <w:szCs w:val="16"/>
          <w:lang w:val="en-GB"/>
        </w:rPr>
        <w:t xml:space="preserve">earning </w:t>
      </w:r>
      <w:r>
        <w:rPr>
          <w:rFonts w:ascii="Verdana" w:hAnsi="Verdana"/>
          <w:sz w:val="16"/>
          <w:szCs w:val="16"/>
          <w:lang w:val="en-GB"/>
        </w:rPr>
        <w:t>A</w:t>
      </w:r>
      <w:r w:rsidRPr="00091B57">
        <w:rPr>
          <w:rFonts w:ascii="Verdana" w:hAnsi="Verdana"/>
          <w:sz w:val="16"/>
          <w:szCs w:val="16"/>
          <w:lang w:val="en-GB"/>
        </w:rPr>
        <w:t xml:space="preserve">greement and agreed by all 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br/>
        <w:t xml:space="preserve">      </w:t>
      </w:r>
      <w:r w:rsidRPr="00091B57">
        <w:rPr>
          <w:rFonts w:ascii="Verdana" w:hAnsi="Verdana"/>
          <w:sz w:val="16"/>
          <w:szCs w:val="16"/>
          <w:lang w:val="en-GB"/>
        </w:rPr>
        <w:t>parties.</w:t>
      </w:r>
    </w:p>
  </w:footnote>
  <w:footnote w:id="14">
    <w:p w:rsidR="00AB52F9" w:rsidRDefault="00AB52F9" w:rsidP="00DF476D">
      <w:pPr>
        <w:pStyle w:val="Funotentext"/>
        <w:spacing w:after="120"/>
        <w:ind w:left="284" w:hanging="284"/>
        <w:rPr>
          <w:rFonts w:ascii="Verdana" w:hAnsi="Verdana" w:cs="Calibri"/>
          <w:sz w:val="16"/>
          <w:szCs w:val="16"/>
          <w:lang w:val="en-GB"/>
        </w:rPr>
      </w:pPr>
      <w:r w:rsidRPr="00101D27">
        <w:rPr>
          <w:rStyle w:val="Funotenzeichen"/>
          <w:rFonts w:ascii="Verdana" w:hAnsi="Verdana" w:cs="Calibri"/>
          <w:sz w:val="16"/>
          <w:szCs w:val="16"/>
        </w:rPr>
        <w:footnoteRef/>
      </w:r>
      <w:r w:rsidRPr="00101D27">
        <w:rPr>
          <w:rFonts w:ascii="Verdana" w:hAnsi="Verdana" w:cs="Calibri"/>
          <w:sz w:val="16"/>
          <w:szCs w:val="16"/>
          <w:lang w:val="en-GB"/>
        </w:rPr>
        <w:tab/>
      </w:r>
      <w:r w:rsidRPr="00E90DFF">
        <w:rPr>
          <w:rFonts w:ascii="Verdana" w:hAnsi="Verdana" w:cs="Calibri"/>
          <w:sz w:val="16"/>
          <w:szCs w:val="16"/>
          <w:lang w:val="en-GB"/>
        </w:rPr>
        <w:t xml:space="preserve">Reasons for </w:t>
      </w:r>
      <w:r>
        <w:rPr>
          <w:rFonts w:ascii="Verdana" w:hAnsi="Verdana" w:cs="Calibri"/>
          <w:sz w:val="16"/>
          <w:szCs w:val="16"/>
          <w:lang w:val="en-GB"/>
        </w:rPr>
        <w:t>deleting a component</w:t>
      </w:r>
      <w:r w:rsidRPr="00E90DFF">
        <w:rPr>
          <w:rFonts w:ascii="Verdana" w:hAnsi="Verdana" w:cs="Calibri"/>
          <w:sz w:val="16"/>
          <w:szCs w:val="16"/>
          <w:lang w:val="en-GB"/>
        </w:rPr>
        <w:t xml:space="preserve">: </w:t>
      </w:r>
      <w:r>
        <w:rPr>
          <w:rFonts w:ascii="Verdana" w:hAnsi="Verdana" w:cs="Calibri"/>
          <w:sz w:val="16"/>
          <w:szCs w:val="16"/>
          <w:lang w:val="en-GB"/>
        </w:rPr>
        <w:t>A</w:t>
      </w:r>
      <w:r w:rsidRPr="00E90DFF">
        <w:rPr>
          <w:rFonts w:ascii="Verdana" w:hAnsi="Verdana" w:cs="Calibri"/>
          <w:sz w:val="16"/>
          <w:szCs w:val="16"/>
          <w:lang w:val="en-GB"/>
        </w:rPr>
        <w:t xml:space="preserve">1) Previously selected educational component is not available at receiving institution </w:t>
      </w:r>
      <w:r>
        <w:rPr>
          <w:rFonts w:ascii="Verdana" w:hAnsi="Verdana" w:cs="Calibri"/>
          <w:sz w:val="16"/>
          <w:szCs w:val="16"/>
          <w:lang w:val="en-GB"/>
        </w:rPr>
        <w:t>A</w:t>
      </w:r>
      <w:r w:rsidRPr="00E90DFF">
        <w:rPr>
          <w:rFonts w:ascii="Verdana" w:hAnsi="Verdana" w:cs="Calibri"/>
          <w:sz w:val="16"/>
          <w:szCs w:val="16"/>
          <w:lang w:val="en-GB"/>
        </w:rPr>
        <w:t xml:space="preserve">2) Component is in a different language than previously specified in the course catalogue </w:t>
      </w:r>
      <w:r>
        <w:rPr>
          <w:rFonts w:ascii="Verdana" w:hAnsi="Verdana" w:cs="Calibri"/>
          <w:sz w:val="16"/>
          <w:szCs w:val="16"/>
          <w:lang w:val="en-GB"/>
        </w:rPr>
        <w:t>A</w:t>
      </w:r>
      <w:r w:rsidRPr="00E90DFF">
        <w:rPr>
          <w:rFonts w:ascii="Verdana" w:hAnsi="Verdana" w:cs="Calibri"/>
          <w:sz w:val="16"/>
          <w:szCs w:val="16"/>
          <w:lang w:val="en-GB"/>
        </w:rPr>
        <w:t>3) Timetable conflict</w:t>
      </w:r>
      <w:r>
        <w:rPr>
          <w:rFonts w:ascii="Verdana" w:hAnsi="Verdana" w:cs="Calibri"/>
          <w:sz w:val="16"/>
          <w:szCs w:val="16"/>
          <w:lang w:val="en-GB"/>
        </w:rPr>
        <w:t>, A4)</w:t>
      </w:r>
      <w:r w:rsidRPr="00E90DFF">
        <w:rPr>
          <w:rFonts w:ascii="Verdana" w:hAnsi="Verdana" w:cs="Calibri"/>
          <w:sz w:val="16"/>
          <w:szCs w:val="16"/>
          <w:lang w:val="en-GB"/>
        </w:rPr>
        <w:t xml:space="preserve"> Other (please specify).</w:t>
      </w:r>
    </w:p>
    <w:p w:rsidR="00AB52F9" w:rsidRPr="00101D27" w:rsidRDefault="00AB52F9" w:rsidP="00DF476D">
      <w:pPr>
        <w:pStyle w:val="Funotentext"/>
        <w:spacing w:after="120"/>
        <w:ind w:left="284" w:hanging="284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ab/>
        <w:t>Reason for adding a component: B1) Substituting a deleted component, B2</w:t>
      </w:r>
      <w:r w:rsidRPr="00E90DFF">
        <w:rPr>
          <w:rFonts w:ascii="Verdana" w:hAnsi="Verdana" w:cs="Calibri"/>
          <w:sz w:val="16"/>
          <w:szCs w:val="16"/>
          <w:lang w:val="en-GB"/>
        </w:rPr>
        <w:t>)</w:t>
      </w:r>
      <w:r>
        <w:rPr>
          <w:rFonts w:ascii="Verdana" w:hAnsi="Verdana" w:cs="Calibri"/>
          <w:sz w:val="16"/>
          <w:szCs w:val="16"/>
          <w:lang w:val="en-GB"/>
        </w:rPr>
        <w:t xml:space="preserve"> Extending the mobility period, B3)</w:t>
      </w:r>
      <w:r w:rsidRPr="00E90DFF">
        <w:rPr>
          <w:rFonts w:ascii="Verdana" w:hAnsi="Verdana" w:cs="Calibri"/>
          <w:sz w:val="16"/>
          <w:szCs w:val="16"/>
          <w:lang w:val="en-GB"/>
        </w:rPr>
        <w:t xml:space="preserve"> Other (please specify).</w:t>
      </w:r>
    </w:p>
  </w:footnote>
  <w:footnote w:id="15">
    <w:p w:rsidR="00AB52F9" w:rsidRPr="00865FC1" w:rsidRDefault="00AB52F9" w:rsidP="00A712F9">
      <w:pPr>
        <w:pStyle w:val="Funotentext"/>
        <w:spacing w:after="120"/>
        <w:ind w:left="284" w:hanging="284"/>
        <w:rPr>
          <w:rFonts w:ascii="Verdana" w:hAnsi="Verdana"/>
          <w:sz w:val="16"/>
          <w:szCs w:val="16"/>
          <w:lang w:val="en-GB"/>
        </w:rPr>
      </w:pPr>
      <w:r w:rsidRPr="00091B57">
        <w:rPr>
          <w:rStyle w:val="Funotenzeichen"/>
          <w:rFonts w:ascii="Verdana" w:hAnsi="Verdana"/>
          <w:sz w:val="16"/>
          <w:szCs w:val="16"/>
        </w:rPr>
        <w:footnoteRef/>
      </w:r>
      <w:r w:rsidRPr="00091B57">
        <w:rPr>
          <w:rFonts w:ascii="Verdana" w:hAnsi="Verdana"/>
          <w:sz w:val="16"/>
          <w:szCs w:val="16"/>
          <w:lang w:val="en-GB"/>
        </w:rPr>
        <w:t xml:space="preserve"> </w:t>
      </w:r>
      <w:r w:rsidRPr="00091B57">
        <w:rPr>
          <w:rFonts w:ascii="Verdana" w:hAnsi="Verdana"/>
          <w:sz w:val="16"/>
          <w:szCs w:val="16"/>
          <w:lang w:val="en-GB"/>
        </w:rPr>
        <w:tab/>
        <w:t xml:space="preserve">The sending institution should </w:t>
      </w:r>
      <w:r>
        <w:rPr>
          <w:rFonts w:ascii="Verdana" w:hAnsi="Verdana"/>
          <w:sz w:val="16"/>
          <w:szCs w:val="16"/>
          <w:lang w:val="en-GB"/>
        </w:rPr>
        <w:t xml:space="preserve">fully </w:t>
      </w:r>
      <w:r w:rsidRPr="00091B57">
        <w:rPr>
          <w:rFonts w:ascii="Verdana" w:hAnsi="Verdana"/>
          <w:sz w:val="16"/>
          <w:szCs w:val="16"/>
          <w:lang w:val="en-GB"/>
        </w:rPr>
        <w:t xml:space="preserve">recognise this number of ECTS credits and any exception to this rule should be documented in an annex of the </w:t>
      </w:r>
      <w:r>
        <w:rPr>
          <w:rFonts w:ascii="Verdana" w:hAnsi="Verdana"/>
          <w:sz w:val="16"/>
          <w:szCs w:val="16"/>
          <w:lang w:val="en-GB"/>
        </w:rPr>
        <w:t>L</w:t>
      </w:r>
      <w:r w:rsidRPr="00091B57">
        <w:rPr>
          <w:rFonts w:ascii="Verdana" w:hAnsi="Verdana"/>
          <w:sz w:val="16"/>
          <w:szCs w:val="16"/>
          <w:lang w:val="en-GB"/>
        </w:rPr>
        <w:t xml:space="preserve">earning </w:t>
      </w:r>
      <w:r>
        <w:rPr>
          <w:rFonts w:ascii="Verdana" w:hAnsi="Verdana"/>
          <w:sz w:val="16"/>
          <w:szCs w:val="16"/>
          <w:lang w:val="en-GB"/>
        </w:rPr>
        <w:t>A</w:t>
      </w:r>
      <w:r w:rsidRPr="00091B57">
        <w:rPr>
          <w:rFonts w:ascii="Verdana" w:hAnsi="Verdana"/>
          <w:sz w:val="16"/>
          <w:szCs w:val="16"/>
          <w:lang w:val="en-GB"/>
        </w:rPr>
        <w:t>greement and agreed by all parties.</w:t>
      </w:r>
    </w:p>
  </w:footnote>
  <w:footnote w:id="16">
    <w:p w:rsidR="00AB52F9" w:rsidRPr="00E430EF" w:rsidRDefault="00AB52F9" w:rsidP="00842E74">
      <w:pPr>
        <w:pStyle w:val="Funotentext"/>
        <w:rPr>
          <w:lang w:val="en-GB"/>
        </w:rPr>
      </w:pPr>
      <w:r w:rsidRPr="00E430EF">
        <w:rPr>
          <w:rStyle w:val="Funotenzeichen"/>
        </w:rPr>
        <w:footnoteRef/>
      </w:r>
      <w:r w:rsidRPr="00E430EF">
        <w:rPr>
          <w:lang w:val="en-GB"/>
        </w:rPr>
        <w:t xml:space="preserve"> </w:t>
      </w:r>
      <w:r w:rsidRPr="00E430EF">
        <w:rPr>
          <w:lang w:val="en-GB"/>
        </w:rPr>
        <w:tab/>
      </w:r>
      <w:r w:rsidRPr="00842E74">
        <w:rPr>
          <w:rFonts w:ascii="Verdana" w:hAnsi="Verdana"/>
          <w:sz w:val="16"/>
          <w:szCs w:val="16"/>
          <w:lang w:val="en-GB"/>
        </w:rPr>
        <w:t xml:space="preserve">First day the student </w:t>
      </w:r>
      <w:r>
        <w:rPr>
          <w:rFonts w:ascii="Verdana" w:hAnsi="Verdana"/>
          <w:sz w:val="16"/>
          <w:szCs w:val="16"/>
          <w:lang w:val="en-GB"/>
        </w:rPr>
        <w:t>has been</w:t>
      </w:r>
      <w:r w:rsidRPr="00842E74">
        <w:rPr>
          <w:rFonts w:ascii="Verdana" w:hAnsi="Verdana"/>
          <w:sz w:val="16"/>
          <w:szCs w:val="16"/>
          <w:lang w:val="en-GB"/>
        </w:rPr>
        <w:t xml:space="preserve"> present at the receiving organisation for academic reasons (e.g. first course, welcoming event organised by the host institution, language and intercultural training etc…)</w:t>
      </w:r>
    </w:p>
  </w:footnote>
  <w:footnote w:id="17">
    <w:p w:rsidR="00AB52F9" w:rsidRPr="00315AFB" w:rsidRDefault="00AB52F9">
      <w:pPr>
        <w:pStyle w:val="Funotentext"/>
        <w:rPr>
          <w:lang w:val="en-GB"/>
        </w:rPr>
      </w:pPr>
      <w:r w:rsidRPr="00E430EF">
        <w:rPr>
          <w:rStyle w:val="Funotenzeichen"/>
        </w:rPr>
        <w:footnoteRef/>
      </w:r>
      <w:r w:rsidRPr="00E430EF">
        <w:rPr>
          <w:lang w:val="en-GB"/>
        </w:rPr>
        <w:t xml:space="preserve"> </w:t>
      </w:r>
      <w:r w:rsidRPr="00E430EF">
        <w:rPr>
          <w:lang w:val="en-GB"/>
        </w:rPr>
        <w:tab/>
      </w:r>
      <w:r w:rsidRPr="00E430EF">
        <w:rPr>
          <w:rFonts w:ascii="Verdana" w:hAnsi="Verdana"/>
          <w:sz w:val="16"/>
          <w:szCs w:val="16"/>
          <w:lang w:val="en-GB"/>
        </w:rPr>
        <w:t xml:space="preserve">The end of the study period is the last day </w:t>
      </w:r>
      <w:r w:rsidRPr="00842E74">
        <w:rPr>
          <w:rFonts w:ascii="Verdana" w:hAnsi="Verdana"/>
          <w:sz w:val="16"/>
          <w:szCs w:val="16"/>
          <w:lang w:val="en-GB"/>
        </w:rPr>
        <w:t xml:space="preserve">the student </w:t>
      </w:r>
      <w:r>
        <w:rPr>
          <w:rFonts w:ascii="Verdana" w:hAnsi="Verdana"/>
          <w:sz w:val="16"/>
          <w:szCs w:val="16"/>
          <w:lang w:val="en-GB"/>
        </w:rPr>
        <w:t>has been</w:t>
      </w:r>
      <w:r w:rsidRPr="00842E74">
        <w:rPr>
          <w:rFonts w:ascii="Verdana" w:hAnsi="Verdana"/>
          <w:sz w:val="16"/>
          <w:szCs w:val="16"/>
          <w:lang w:val="en-GB"/>
        </w:rPr>
        <w:t xml:space="preserve"> present at the receiving organisation for academic reasons (e.g. end of exam period/course/work/mandatory sitting period...)</w:t>
      </w:r>
    </w:p>
  </w:footnote>
  <w:footnote w:id="18">
    <w:p w:rsidR="00AB52F9" w:rsidRPr="00865FC1" w:rsidRDefault="00AB52F9" w:rsidP="0024637F">
      <w:pPr>
        <w:pStyle w:val="Funotentext"/>
        <w:spacing w:after="120"/>
        <w:rPr>
          <w:lang w:val="en-GB"/>
        </w:rPr>
      </w:pPr>
      <w:r w:rsidRPr="00865FC1">
        <w:rPr>
          <w:rStyle w:val="Funotenzeichen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 w:cs="Calibri"/>
          <w:sz w:val="16"/>
          <w:szCs w:val="16"/>
          <w:lang w:val="en-GB"/>
        </w:rPr>
        <w:tab/>
      </w:r>
      <w:r w:rsidRPr="00B76983">
        <w:rPr>
          <w:rFonts w:ascii="Verdana" w:hAnsi="Verdana"/>
          <w:sz w:val="16"/>
          <w:szCs w:val="16"/>
          <w:lang w:val="en-GB"/>
        </w:rPr>
        <w:t>Grading distribution information should be attached to the Transcript of Records (or a web link where this information can be found).</w:t>
      </w:r>
    </w:p>
  </w:footnote>
  <w:footnote w:id="19">
    <w:p w:rsidR="00AB52F9" w:rsidRPr="00541A35" w:rsidRDefault="00AB52F9" w:rsidP="00541A35">
      <w:pPr>
        <w:pStyle w:val="Funotentext"/>
        <w:spacing w:after="120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Funotenzeichen"/>
          <w:rFonts w:ascii="Verdana" w:hAnsi="Verdana"/>
          <w:sz w:val="16"/>
          <w:szCs w:val="16"/>
        </w:rPr>
        <w:footnoteRef/>
      </w:r>
      <w:r w:rsidRPr="000013CA">
        <w:rPr>
          <w:rStyle w:val="Funotenzeichen"/>
          <w:rFonts w:ascii="Verdana" w:hAnsi="Verdana"/>
          <w:sz w:val="16"/>
          <w:szCs w:val="16"/>
          <w:lang w:val="en-GB"/>
        </w:rPr>
        <w:t xml:space="preserve"> </w:t>
      </w:r>
      <w:r>
        <w:rPr>
          <w:rStyle w:val="Funotenzeichen"/>
          <w:rFonts w:ascii="Verdana" w:hAnsi="Verdana"/>
          <w:sz w:val="16"/>
          <w:szCs w:val="16"/>
          <w:lang w:val="en-GB"/>
        </w:rPr>
        <w:t xml:space="preserve">   </w:t>
      </w:r>
      <w:r w:rsidRPr="00DB348C">
        <w:rPr>
          <w:rFonts w:ascii="Verdana" w:hAnsi="Verdana"/>
          <w:sz w:val="16"/>
          <w:szCs w:val="16"/>
          <w:lang w:val="en-GB"/>
        </w:rPr>
        <w:t xml:space="preserve">Country to which the person belongs </w:t>
      </w:r>
      <w:r w:rsidRPr="00541A35">
        <w:rPr>
          <w:rFonts w:ascii="Verdana" w:hAnsi="Verdana"/>
          <w:sz w:val="16"/>
          <w:szCs w:val="16"/>
          <w:lang w:val="en-GB"/>
        </w:rPr>
        <w:t>administratively and that issues the ID card and/or passport.</w:t>
      </w:r>
    </w:p>
  </w:footnote>
  <w:footnote w:id="20">
    <w:p w:rsidR="00AB52F9" w:rsidRPr="00541A35" w:rsidRDefault="00AB52F9" w:rsidP="00541A35">
      <w:pPr>
        <w:pStyle w:val="Funoten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Funotenzeichen"/>
          <w:rFonts w:ascii="Verdana" w:hAnsi="Verdana"/>
          <w:sz w:val="16"/>
          <w:szCs w:val="16"/>
        </w:rPr>
        <w:footnoteRef/>
      </w:r>
      <w:r w:rsidRPr="00541A35">
        <w:rPr>
          <w:rFonts w:ascii="Verdana" w:hAnsi="Verdana"/>
          <w:sz w:val="16"/>
          <w:szCs w:val="16"/>
          <w:lang w:val="en-GB"/>
        </w:rPr>
        <w:t xml:space="preserve"> </w:t>
      </w:r>
      <w:r w:rsidRPr="00541A35">
        <w:rPr>
          <w:rFonts w:ascii="Verdana" w:hAnsi="Verdana"/>
          <w:sz w:val="16"/>
          <w:szCs w:val="16"/>
          <w:lang w:val="en-GB"/>
        </w:rPr>
        <w:tab/>
        <w:t>Short cycle (EQF level 5) / bachelor or equivalent first cycle (EQF level 6) / master or equivalent second cycle (EQF level 7) / doctorate or equivalent third cycle (EQF level 8) - specify the latest study cycle for recent graduates.</w:t>
      </w:r>
    </w:p>
    <w:p w:rsidR="00AB52F9" w:rsidRPr="00F022B2" w:rsidRDefault="00AB52F9" w:rsidP="00865FC1">
      <w:pPr>
        <w:pStyle w:val="Funoten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  <w:footnote w:id="21">
    <w:p w:rsidR="00AB52F9" w:rsidRPr="00B76983" w:rsidRDefault="00AB52F9" w:rsidP="006749CB">
      <w:pPr>
        <w:spacing w:after="100" w:afterAutospacing="1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Funotenzeichen"/>
          <w:rFonts w:ascii="Verdana" w:hAnsi="Verdana"/>
          <w:sz w:val="16"/>
          <w:szCs w:val="16"/>
        </w:rPr>
        <w:footnoteRef/>
      </w:r>
      <w:r w:rsidRPr="00541A35">
        <w:rPr>
          <w:rFonts w:ascii="Verdana" w:hAnsi="Verdana"/>
          <w:sz w:val="16"/>
          <w:szCs w:val="16"/>
          <w:lang w:val="en-GB"/>
        </w:rPr>
        <w:t xml:space="preserve">  Please </w:t>
      </w:r>
      <w:r w:rsidRPr="00B76983">
        <w:rPr>
          <w:rFonts w:ascii="Verdana" w:hAnsi="Verdana"/>
          <w:sz w:val="16"/>
          <w:szCs w:val="16"/>
          <w:lang w:val="en-GB"/>
        </w:rPr>
        <w:t xml:space="preserve">refer to the ISCED 2013 subject field that is closest to the subject of the degree to be </w:t>
      </w:r>
      <w:r w:rsidRPr="00B76983">
        <w:rPr>
          <w:rFonts w:ascii="Verdana" w:hAnsi="Verdana"/>
          <w:sz w:val="16"/>
          <w:szCs w:val="16"/>
          <w:lang w:val="en-GB"/>
        </w:rPr>
        <w:br/>
        <w:t xml:space="preserve">     awarded to the trainee by the sending institution. For the list of detailled subject fields, see: </w:t>
      </w:r>
      <w:r w:rsidRPr="00B76983">
        <w:rPr>
          <w:rFonts w:ascii="Verdana" w:hAnsi="Verdana"/>
          <w:sz w:val="16"/>
          <w:szCs w:val="16"/>
          <w:lang w:val="en-GB"/>
        </w:rPr>
        <w:br/>
        <w:t xml:space="preserve">     </w:t>
      </w:r>
      <w:hyperlink r:id="rId3" w:history="1">
        <w:r w:rsidRPr="00B76983">
          <w:rPr>
            <w:rFonts w:ascii="Verdana" w:hAnsi="Verdana"/>
            <w:sz w:val="16"/>
            <w:szCs w:val="16"/>
            <w:lang w:val="en-GB"/>
          </w:rPr>
          <w:t>http://www.uis.unesco.org/Education/Pages/international-standard-classification-of-education.aspx</w:t>
        </w:r>
      </w:hyperlink>
      <w:r w:rsidRPr="00B76983">
        <w:rPr>
          <w:rFonts w:ascii="Verdana" w:hAnsi="Verdana"/>
          <w:sz w:val="16"/>
          <w:szCs w:val="16"/>
          <w:lang w:val="en-GB"/>
        </w:rPr>
        <w:t>.</w:t>
      </w:r>
    </w:p>
  </w:footnote>
  <w:footnote w:id="22">
    <w:p w:rsidR="00AB52F9" w:rsidRPr="00B76983" w:rsidRDefault="00AB52F9" w:rsidP="006749CB">
      <w:pPr>
        <w:pStyle w:val="Funotentext"/>
        <w:spacing w:after="100" w:afterAutospacing="1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unotenzeichen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  Please use ISO 3166-2 country codes available at: https://www.iso.org/obp/ui/#search.</w:t>
      </w:r>
    </w:p>
  </w:footnote>
  <w:footnote w:id="23">
    <w:p w:rsidR="00AB52F9" w:rsidRPr="00B76983" w:rsidRDefault="00AB52F9" w:rsidP="006749CB">
      <w:pPr>
        <w:pStyle w:val="Funotentext"/>
        <w:spacing w:after="100" w:afterAutospacing="1"/>
        <w:ind w:left="284" w:hanging="284"/>
        <w:jc w:val="left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unotenzeichen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  <w:t>For the list of top-level NACE sector codes, see : http://ec.europa.eu/eurostat/ramon/nomenclatures/index.cfm?TargetUrl=LST_NOM_DTL&amp;StrNom=NACE_REV2&amp;StrLanguageCode=EN.</w:t>
      </w:r>
    </w:p>
  </w:footnote>
  <w:footnote w:id="24">
    <w:p w:rsidR="00AB52F9" w:rsidRPr="00B76983" w:rsidRDefault="00AB52F9" w:rsidP="006749CB">
      <w:pPr>
        <w:pStyle w:val="Funotentext"/>
        <w:spacing w:after="100" w:afterAutospacing="1"/>
        <w:ind w:left="284" w:hanging="284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unotenzeichen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ab/>
        <w:t>For instance: 1-50 / 51-500 / more than 500 employees.</w:t>
      </w:r>
    </w:p>
  </w:footnote>
  <w:footnote w:id="25">
    <w:p w:rsidR="00AB52F9" w:rsidRPr="00541A35" w:rsidRDefault="00AB52F9" w:rsidP="00506A90">
      <w:pPr>
        <w:pStyle w:val="Funoten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unotenzeichen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  <w:t>A person who can provide administrative</w:t>
      </w:r>
      <w:r w:rsidRPr="00541A35">
        <w:rPr>
          <w:rFonts w:ascii="Verdana" w:hAnsi="Verdana"/>
          <w:sz w:val="16"/>
          <w:szCs w:val="16"/>
          <w:lang w:val="en-GB"/>
        </w:rPr>
        <w:t xml:space="preserve"> information withi</w:t>
      </w:r>
      <w:r w:rsidRPr="006749CB">
        <w:rPr>
          <w:rFonts w:ascii="Verdana" w:hAnsi="Verdana"/>
          <w:sz w:val="16"/>
          <w:szCs w:val="16"/>
          <w:lang w:val="en-GB"/>
        </w:rPr>
        <w:t>n</w:t>
      </w:r>
      <w:r w:rsidRPr="00541A35">
        <w:rPr>
          <w:rFonts w:ascii="Verdana" w:hAnsi="Verdana"/>
          <w:sz w:val="16"/>
          <w:szCs w:val="16"/>
          <w:lang w:val="en-GB"/>
        </w:rPr>
        <w:t xml:space="preserve"> the framework of Erasmus traineeships.</w:t>
      </w:r>
    </w:p>
  </w:footnote>
  <w:footnote w:id="26">
    <w:p w:rsidR="00AB52F9" w:rsidRDefault="00AB52F9" w:rsidP="00920001">
      <w:pPr>
        <w:pStyle w:val="Funoten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unotenzeichen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/>
          <w:sz w:val="16"/>
          <w:szCs w:val="16"/>
          <w:lang w:val="en-GB"/>
        </w:rPr>
        <w:tab/>
        <w:t xml:space="preserve">The role of the mentor is to provide support, encouragement and information to the trainee on the life and experience relative to </w:t>
      </w:r>
      <w:r w:rsidRPr="00B76983">
        <w:rPr>
          <w:rFonts w:ascii="Verdana" w:hAnsi="Verdana"/>
          <w:sz w:val="16"/>
          <w:szCs w:val="16"/>
          <w:lang w:val="en-GB"/>
        </w:rPr>
        <w:t>the enterprise (culture of the enterprise, informal codes and conducts, etc.). Normally, the mentor should be a different person than the supervisor.</w:t>
      </w:r>
    </w:p>
    <w:p w:rsidR="00AB52F9" w:rsidRPr="00354F60" w:rsidRDefault="00AB52F9" w:rsidP="00920001">
      <w:pPr>
        <w:pStyle w:val="Funoten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  <w:footnote w:id="27">
    <w:p w:rsidR="00AB52F9" w:rsidRDefault="00AB52F9" w:rsidP="0024637F">
      <w:pPr>
        <w:pStyle w:val="Footerapproval"/>
        <w:rPr>
          <w:szCs w:val="16"/>
          <w:lang w:val="en-GB" w:eastAsia="en-US"/>
        </w:rPr>
      </w:pPr>
      <w:r w:rsidRPr="0024637F">
        <w:rPr>
          <w:rStyle w:val="Funotenzeichen"/>
          <w:szCs w:val="16"/>
        </w:rPr>
        <w:footnoteRef/>
      </w:r>
      <w:r>
        <w:rPr>
          <w:szCs w:val="16"/>
          <w:lang w:val="en-GB" w:eastAsia="en-US"/>
        </w:rPr>
        <w:t xml:space="preserve"> </w:t>
      </w:r>
      <w:r w:rsidRPr="0024637F">
        <w:rPr>
          <w:szCs w:val="16"/>
          <w:lang w:val="en-GB" w:eastAsia="en-US"/>
        </w:rPr>
        <w:t xml:space="preserve">For the Common European Framework of Reference for Languages (CEFR) see </w:t>
      </w:r>
      <w:hyperlink r:id="rId4" w:history="1">
        <w:r w:rsidRPr="0024637F">
          <w:rPr>
            <w:szCs w:val="16"/>
            <w:lang w:val="en-GB" w:eastAsia="en-US"/>
          </w:rPr>
          <w:t>http://europass.cedefop.europa.eu/en/resources/european-language-levels-cefr</w:t>
        </w:r>
      </w:hyperlink>
      <w:r>
        <w:rPr>
          <w:szCs w:val="16"/>
          <w:lang w:val="en-GB" w:eastAsia="en-US"/>
        </w:rPr>
        <w:t>.</w:t>
      </w:r>
    </w:p>
    <w:p w:rsidR="00AB52F9" w:rsidRPr="00865FC1" w:rsidRDefault="00AB52F9" w:rsidP="0024637F">
      <w:pPr>
        <w:pStyle w:val="Footerapproval"/>
        <w:rPr>
          <w:szCs w:val="16"/>
          <w:lang w:val="en-GB"/>
        </w:rPr>
      </w:pPr>
    </w:p>
  </w:footnote>
  <w:footnote w:id="28">
    <w:p w:rsidR="00AB52F9" w:rsidRPr="00B76983" w:rsidRDefault="00AB52F9" w:rsidP="00865FC1">
      <w:pPr>
        <w:pStyle w:val="Funotentext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unotenzeichen"/>
          <w:rFonts w:ascii="Verdana" w:hAnsi="Verdana"/>
          <w:sz w:val="16"/>
          <w:szCs w:val="16"/>
        </w:rPr>
        <w:footnoteRef/>
      </w:r>
      <w:r w:rsidRPr="00101D27">
        <w:rPr>
          <w:lang w:val="en-GB"/>
        </w:rPr>
        <w:t xml:space="preserve"> </w:t>
      </w:r>
      <w:r w:rsidRPr="00101D27">
        <w:rPr>
          <w:lang w:val="en-GB"/>
        </w:rPr>
        <w:tab/>
      </w:r>
      <w:r w:rsidRPr="00541A35">
        <w:rPr>
          <w:rFonts w:ascii="Verdana" w:hAnsi="Verdana"/>
          <w:sz w:val="16"/>
          <w:szCs w:val="16"/>
          <w:lang w:val="en-GB"/>
        </w:rPr>
        <w:t>The respo</w:t>
      </w:r>
      <w:r w:rsidRPr="00F022B2">
        <w:rPr>
          <w:rFonts w:ascii="Verdana" w:hAnsi="Verdana"/>
          <w:sz w:val="16"/>
          <w:szCs w:val="16"/>
          <w:lang w:val="en-GB"/>
        </w:rPr>
        <w:t xml:space="preserve">nsible person in the sending organisation is responsible for </w:t>
      </w:r>
      <w:r w:rsidRPr="006749CB">
        <w:rPr>
          <w:rFonts w:ascii="Verdana" w:hAnsi="Verdana"/>
          <w:sz w:val="16"/>
          <w:szCs w:val="16"/>
          <w:lang w:val="en-GB"/>
        </w:rPr>
        <w:t>signing the Learning</w:t>
      </w:r>
      <w:r w:rsidRPr="00541A35">
        <w:rPr>
          <w:rFonts w:ascii="Verdana" w:hAnsi="Verdana"/>
          <w:sz w:val="16"/>
          <w:szCs w:val="16"/>
          <w:lang w:val="en-GB"/>
        </w:rPr>
        <w:t xml:space="preserve"> Agreement and recognising the </w:t>
      </w:r>
      <w:r w:rsidRPr="00B76983">
        <w:rPr>
          <w:rFonts w:ascii="Verdana" w:hAnsi="Verdana"/>
          <w:sz w:val="16"/>
          <w:szCs w:val="16"/>
          <w:lang w:val="en-GB"/>
        </w:rPr>
        <w:t>credits and associated learning outcomes as set out in the Learning Agreement.</w:t>
      </w:r>
    </w:p>
  </w:footnote>
  <w:footnote w:id="29">
    <w:p w:rsidR="00AB52F9" w:rsidRPr="00B76983" w:rsidRDefault="00AB52F9" w:rsidP="00865FC1">
      <w:pPr>
        <w:pStyle w:val="Funotentext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unotenzeichen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ab/>
        <w:t>The responsible person in the receiving organisation (supervisor) is responsible for signing the Learning Agreement, supervising the trainee during the traineeship and signing the Traineeship Certificate.</w:t>
      </w:r>
    </w:p>
  </w:footnote>
  <w:footnote w:id="30">
    <w:p w:rsidR="00AB52F9" w:rsidRPr="006541A7" w:rsidRDefault="00AB52F9" w:rsidP="00D267DE">
      <w:pPr>
        <w:pStyle w:val="Funotentext"/>
        <w:spacing w:after="120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unotenzeichen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</w:r>
      <w:r w:rsidRPr="00B76983">
        <w:rPr>
          <w:rFonts w:ascii="Verdana" w:hAnsi="Verdana"/>
          <w:sz w:val="16"/>
          <w:szCs w:val="16"/>
          <w:lang w:val="en-US"/>
        </w:rPr>
        <w:t>Scanned copies of signatures or digital signatures are</w:t>
      </w:r>
      <w:r w:rsidRPr="00F022B2">
        <w:rPr>
          <w:rFonts w:ascii="Verdana" w:hAnsi="Verdana"/>
          <w:sz w:val="16"/>
          <w:szCs w:val="16"/>
          <w:lang w:val="en-US"/>
        </w:rPr>
        <w:t xml:space="preserve"> recognised. There is no need to circulate papers with</w:t>
      </w:r>
      <w:r w:rsidRPr="006749CB">
        <w:rPr>
          <w:rFonts w:ascii="Verdana" w:hAnsi="Verdana"/>
          <w:sz w:val="16"/>
          <w:szCs w:val="16"/>
          <w:lang w:val="en-US"/>
        </w:rPr>
        <w:t xml:space="preserve"> original signatures.</w:t>
      </w:r>
    </w:p>
  </w:footnote>
  <w:footnote w:id="31">
    <w:p w:rsidR="00AB52F9" w:rsidRPr="00E430EF" w:rsidRDefault="00AB52F9" w:rsidP="0084773D">
      <w:pPr>
        <w:pStyle w:val="Funotentext"/>
        <w:ind w:left="284" w:hanging="284"/>
        <w:rPr>
          <w:rFonts w:ascii="Verdana" w:hAnsi="Verdana"/>
          <w:sz w:val="16"/>
          <w:szCs w:val="16"/>
          <w:lang w:val="en-GB"/>
        </w:rPr>
      </w:pPr>
      <w:r>
        <w:rPr>
          <w:rStyle w:val="Funotenzeichen"/>
        </w:rPr>
        <w:footnoteRef/>
      </w:r>
      <w:r w:rsidRPr="009A264D">
        <w:rPr>
          <w:lang w:val="en-GB"/>
        </w:rPr>
        <w:t xml:space="preserve"> </w:t>
      </w:r>
      <w:r>
        <w:rPr>
          <w:lang w:val="en-GB"/>
        </w:rPr>
        <w:tab/>
      </w:r>
      <w:r w:rsidRPr="00E430EF">
        <w:rPr>
          <w:rFonts w:ascii="Verdana" w:hAnsi="Verdana"/>
          <w:sz w:val="16"/>
          <w:szCs w:val="16"/>
          <w:lang w:val="en-GB"/>
        </w:rPr>
        <w:t>First day the trainee has been present at the enterprise to carry out his/her traineeship.</w:t>
      </w:r>
    </w:p>
  </w:footnote>
  <w:footnote w:id="32">
    <w:p w:rsidR="00AB52F9" w:rsidRPr="009A264D" w:rsidRDefault="00AB52F9" w:rsidP="009A264D">
      <w:pPr>
        <w:pStyle w:val="Funotentext"/>
        <w:spacing w:after="120"/>
        <w:ind w:left="284" w:hanging="284"/>
        <w:rPr>
          <w:lang w:val="en-GB"/>
        </w:rPr>
      </w:pPr>
      <w:r w:rsidRPr="00E430EF">
        <w:rPr>
          <w:rStyle w:val="Funotenzeichen"/>
        </w:rPr>
        <w:footnoteRef/>
      </w:r>
      <w:r w:rsidRPr="00E430EF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E430EF">
        <w:rPr>
          <w:rFonts w:ascii="Verdana" w:hAnsi="Verdana"/>
          <w:sz w:val="16"/>
          <w:szCs w:val="16"/>
          <w:lang w:val="en-GB"/>
        </w:rPr>
        <w:t xml:space="preserve">The end of the traineeship period is the last day the trainee has been present at the receiving enterprise to carry out his/her traineeship. </w:t>
      </w:r>
    </w:p>
  </w:footnote>
  <w:footnote w:id="33">
    <w:p w:rsidR="00AB52F9" w:rsidRDefault="00AB52F9" w:rsidP="0084773D">
      <w:pPr>
        <w:pStyle w:val="Funoten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unotenzeichen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GB"/>
        </w:rPr>
        <w:t>According to the</w:t>
      </w:r>
      <w:r w:rsidRPr="00BC19A4">
        <w:rPr>
          <w:rFonts w:ascii="Verdana" w:hAnsi="Verdana"/>
          <w:sz w:val="16"/>
          <w:szCs w:val="16"/>
          <w:lang w:val="en-GB"/>
        </w:rPr>
        <w:t xml:space="preserve"> agreed assessment criteria, such as: academic skills/expertise, analytical skills, initiative, adaptability, communication skills, teamwork skills, decision-making skills, ICT skills, innovative and creative skills, strategic-organisational skills, foreign language skills</w:t>
      </w:r>
      <w:r>
        <w:rPr>
          <w:rFonts w:ascii="Verdana" w:hAnsi="Verdana"/>
          <w:sz w:val="16"/>
          <w:szCs w:val="16"/>
          <w:lang w:val="en-GB"/>
        </w:rPr>
        <w:t>, …</w:t>
      </w:r>
    </w:p>
    <w:p w:rsidR="00AB52F9" w:rsidRPr="00354F60" w:rsidRDefault="00AB52F9" w:rsidP="00BC19A4">
      <w:pPr>
        <w:pStyle w:val="Funoten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3686"/>
    </w:tblGrid>
    <w:tr w:rsidR="00AB52F9" w:rsidRPr="00967BFC" w:rsidTr="00B64C4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1135"/>
      </w:trPr>
      <w:tc>
        <w:tcPr>
          <w:tcW w:w="5245" w:type="dxa"/>
          <w:vAlign w:val="center"/>
        </w:tcPr>
        <w:p w:rsidR="00AB52F9" w:rsidRPr="00BC2E09" w:rsidRDefault="00FD47B0" w:rsidP="00BC2E09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spacing w:after="0"/>
            <w:rPr>
              <w:rFonts w:ascii="Verdana" w:hAnsi="Verdana"/>
              <w:b/>
              <w:sz w:val="18"/>
              <w:szCs w:val="18"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margin">
                  <wp:posOffset>2566035</wp:posOffset>
                </wp:positionH>
                <wp:positionV relativeFrom="margin">
                  <wp:posOffset>100965</wp:posOffset>
                </wp:positionV>
                <wp:extent cx="1461135" cy="295275"/>
                <wp:effectExtent l="0" t="0" r="12065" b="9525"/>
                <wp:wrapNone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color w:val="003CB4"/>
              <w:lang w:val="de-DE" w:eastAsia="de-DE"/>
            </w:rPr>
            <w:drawing>
              <wp:inline distT="0" distB="0" distL="0" distR="0">
                <wp:extent cx="2006600" cy="584200"/>
                <wp:effectExtent l="0" t="0" r="0" b="0"/>
                <wp:docPr id="13" name="Bild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6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B52F9" w:rsidRPr="00AD66BB">
            <w:rPr>
              <w:rFonts w:ascii="Verdana" w:hAnsi="Verdana"/>
              <w:b/>
              <w:sz w:val="18"/>
              <w:szCs w:val="18"/>
            </w:rPr>
            <w:t xml:space="preserve"> </w:t>
          </w:r>
          <w:r w:rsidR="00AB52F9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3686" w:type="dxa"/>
        </w:tcPr>
        <w:p w:rsidR="007C1FCC" w:rsidRDefault="007C1FCC" w:rsidP="007C1FCC">
          <w:pPr>
            <w:spacing w:after="0"/>
            <w:jc w:val="right"/>
            <w:rPr>
              <w:rFonts w:ascii="Arial" w:hAnsi="Arial" w:cs="Arial"/>
              <w:b/>
              <w:sz w:val="16"/>
              <w:szCs w:val="16"/>
              <w:lang w:val="de-DE"/>
            </w:rPr>
          </w:pPr>
        </w:p>
        <w:p w:rsidR="007C1FCC" w:rsidRPr="007C1FCC" w:rsidRDefault="007C1FCC" w:rsidP="007C1FCC">
          <w:pPr>
            <w:spacing w:after="0"/>
            <w:jc w:val="right"/>
            <w:rPr>
              <w:rFonts w:ascii="Arial" w:hAnsi="Arial" w:cs="Arial"/>
              <w:b/>
              <w:sz w:val="16"/>
              <w:szCs w:val="16"/>
              <w:lang w:val="de-DE"/>
            </w:rPr>
          </w:pPr>
          <w:r w:rsidRPr="007C1FCC">
            <w:rPr>
              <w:rFonts w:ascii="Arial" w:hAnsi="Arial" w:cs="Arial"/>
              <w:b/>
              <w:sz w:val="16"/>
              <w:szCs w:val="16"/>
              <w:lang w:val="de-DE"/>
            </w:rPr>
            <w:t>Higher Education</w:t>
          </w:r>
        </w:p>
        <w:p w:rsidR="007C1FCC" w:rsidRPr="007C1FCC" w:rsidRDefault="007C1FCC" w:rsidP="007C1FCC">
          <w:pPr>
            <w:spacing w:after="0"/>
            <w:jc w:val="right"/>
            <w:rPr>
              <w:rFonts w:ascii="Arial" w:hAnsi="Arial" w:cs="Arial"/>
              <w:b/>
              <w:sz w:val="16"/>
              <w:szCs w:val="16"/>
              <w:lang w:val="de-DE"/>
            </w:rPr>
          </w:pPr>
          <w:r w:rsidRPr="007C1FCC">
            <w:rPr>
              <w:rFonts w:ascii="Arial" w:hAnsi="Arial" w:cs="Arial"/>
              <w:b/>
              <w:sz w:val="16"/>
              <w:szCs w:val="16"/>
              <w:lang w:val="de-DE"/>
            </w:rPr>
            <w:t>Learning Agreement form</w:t>
          </w:r>
        </w:p>
        <w:p w:rsidR="007C1FCC" w:rsidRPr="007C1FCC" w:rsidRDefault="007C1FCC" w:rsidP="007C1FCC">
          <w:pPr>
            <w:spacing w:after="0"/>
            <w:jc w:val="right"/>
            <w:rPr>
              <w:rFonts w:ascii="Arial" w:hAnsi="Arial" w:cs="Arial"/>
              <w:b/>
              <w:i/>
              <w:sz w:val="16"/>
              <w:szCs w:val="16"/>
              <w:lang w:val="de-DE"/>
            </w:rPr>
          </w:pPr>
          <w:r w:rsidRPr="007C1FCC">
            <w:rPr>
              <w:rFonts w:ascii="Arial" w:hAnsi="Arial" w:cs="Arial"/>
              <w:b/>
              <w:i/>
              <w:sz w:val="16"/>
              <w:szCs w:val="16"/>
              <w:lang w:val="de-DE"/>
            </w:rPr>
            <w:t>Student’s name</w:t>
          </w:r>
        </w:p>
        <w:p w:rsidR="00AB52F9" w:rsidRPr="00967BFC" w:rsidRDefault="00AB52F9" w:rsidP="00C05937">
          <w:pPr>
            <w:pStyle w:val="ZDGName"/>
            <w:rPr>
              <w:lang w:val="en-GB"/>
            </w:rPr>
          </w:pPr>
        </w:p>
      </w:tc>
    </w:tr>
  </w:tbl>
  <w:p w:rsidR="00AB52F9" w:rsidRPr="00967BFC" w:rsidRDefault="00AB52F9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F9" w:rsidRPr="00865FC1" w:rsidRDefault="00AB52F9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CA4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1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573EC6"/>
    <w:multiLevelType w:val="hybridMultilevel"/>
    <w:tmpl w:val="9814C59E"/>
    <w:lvl w:ilvl="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3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>
    <w:nsid w:val="41AF1523"/>
    <w:multiLevelType w:val="hybridMultilevel"/>
    <w:tmpl w:val="38103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A5981"/>
    <w:multiLevelType w:val="hybridMultilevel"/>
    <w:tmpl w:val="D38E8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29"/>
  </w:num>
  <w:num w:numId="5">
    <w:abstractNumId w:val="22"/>
  </w:num>
  <w:num w:numId="6">
    <w:abstractNumId w:val="28"/>
  </w:num>
  <w:num w:numId="7">
    <w:abstractNumId w:val="43"/>
  </w:num>
  <w:num w:numId="8">
    <w:abstractNumId w:val="45"/>
  </w:num>
  <w:num w:numId="9">
    <w:abstractNumId w:val="26"/>
  </w:num>
  <w:num w:numId="10">
    <w:abstractNumId w:val="42"/>
  </w:num>
  <w:num w:numId="11">
    <w:abstractNumId w:val="40"/>
  </w:num>
  <w:num w:numId="12">
    <w:abstractNumId w:val="32"/>
  </w:num>
  <w:num w:numId="13">
    <w:abstractNumId w:val="38"/>
  </w:num>
  <w:num w:numId="14">
    <w:abstractNumId w:val="21"/>
  </w:num>
  <w:num w:numId="15">
    <w:abstractNumId w:val="27"/>
  </w:num>
  <w:num w:numId="16">
    <w:abstractNumId w:val="17"/>
  </w:num>
  <w:num w:numId="17">
    <w:abstractNumId w:val="23"/>
  </w:num>
  <w:num w:numId="18">
    <w:abstractNumId w:val="46"/>
  </w:num>
  <w:num w:numId="19">
    <w:abstractNumId w:val="34"/>
  </w:num>
  <w:num w:numId="20">
    <w:abstractNumId w:val="19"/>
  </w:num>
  <w:num w:numId="21">
    <w:abstractNumId w:val="30"/>
  </w:num>
  <w:num w:numId="22">
    <w:abstractNumId w:val="31"/>
  </w:num>
  <w:num w:numId="23">
    <w:abstractNumId w:val="33"/>
  </w:num>
  <w:num w:numId="24">
    <w:abstractNumId w:val="5"/>
  </w:num>
  <w:num w:numId="25">
    <w:abstractNumId w:val="8"/>
  </w:num>
  <w:num w:numId="26">
    <w:abstractNumId w:val="36"/>
  </w:num>
  <w:num w:numId="27">
    <w:abstractNumId w:val="18"/>
  </w:num>
  <w:num w:numId="28">
    <w:abstractNumId w:val="11"/>
  </w:num>
  <w:num w:numId="29">
    <w:abstractNumId w:val="39"/>
  </w:num>
  <w:num w:numId="30">
    <w:abstractNumId w:val="35"/>
  </w:num>
  <w:num w:numId="31">
    <w:abstractNumId w:val="25"/>
  </w:num>
  <w:num w:numId="32">
    <w:abstractNumId w:val="14"/>
  </w:num>
  <w:num w:numId="33">
    <w:abstractNumId w:val="37"/>
  </w:num>
  <w:num w:numId="34">
    <w:abstractNumId w:val="15"/>
  </w:num>
  <w:num w:numId="35">
    <w:abstractNumId w:val="16"/>
  </w:num>
  <w:num w:numId="3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7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0"/>
  </w:num>
  <w:num w:numId="4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4"/>
  </w:num>
  <w:num w:numId="47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347D"/>
    <w:rsid w:val="00043DA6"/>
    <w:rsid w:val="00044ED6"/>
    <w:rsid w:val="00046C79"/>
    <w:rsid w:val="00047456"/>
    <w:rsid w:val="00050692"/>
    <w:rsid w:val="00052009"/>
    <w:rsid w:val="000566D0"/>
    <w:rsid w:val="000605C0"/>
    <w:rsid w:val="00060AB1"/>
    <w:rsid w:val="000624B2"/>
    <w:rsid w:val="00062E29"/>
    <w:rsid w:val="00066336"/>
    <w:rsid w:val="00071695"/>
    <w:rsid w:val="0007337F"/>
    <w:rsid w:val="00073505"/>
    <w:rsid w:val="0007372E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4D5"/>
    <w:rsid w:val="00124689"/>
    <w:rsid w:val="001251BA"/>
    <w:rsid w:val="00125A38"/>
    <w:rsid w:val="001264FF"/>
    <w:rsid w:val="00130137"/>
    <w:rsid w:val="00130213"/>
    <w:rsid w:val="00133E2A"/>
    <w:rsid w:val="00135752"/>
    <w:rsid w:val="00136138"/>
    <w:rsid w:val="00140769"/>
    <w:rsid w:val="00142A0B"/>
    <w:rsid w:val="00142E7C"/>
    <w:rsid w:val="001507B9"/>
    <w:rsid w:val="00151D39"/>
    <w:rsid w:val="0015235B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3A28"/>
    <w:rsid w:val="00185102"/>
    <w:rsid w:val="001901AA"/>
    <w:rsid w:val="001903D7"/>
    <w:rsid w:val="0019175E"/>
    <w:rsid w:val="00192343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708"/>
    <w:rsid w:val="001B3E0C"/>
    <w:rsid w:val="001B4291"/>
    <w:rsid w:val="001B438C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301D"/>
    <w:rsid w:val="00244CF4"/>
    <w:rsid w:val="002452DB"/>
    <w:rsid w:val="0024577B"/>
    <w:rsid w:val="0024637F"/>
    <w:rsid w:val="00247002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1909"/>
    <w:rsid w:val="00282256"/>
    <w:rsid w:val="00284E56"/>
    <w:rsid w:val="00285534"/>
    <w:rsid w:val="0028765D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5BE1"/>
    <w:rsid w:val="00327F70"/>
    <w:rsid w:val="003315D9"/>
    <w:rsid w:val="00331937"/>
    <w:rsid w:val="00331DC1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017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38D0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3F6A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02B"/>
    <w:rsid w:val="0045773E"/>
    <w:rsid w:val="00457E4B"/>
    <w:rsid w:val="00460355"/>
    <w:rsid w:val="0046086D"/>
    <w:rsid w:val="004617F1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4C99"/>
    <w:rsid w:val="004B4D19"/>
    <w:rsid w:val="004B507C"/>
    <w:rsid w:val="004B6F5F"/>
    <w:rsid w:val="004C0583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5004B5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7325"/>
    <w:rsid w:val="00557D61"/>
    <w:rsid w:val="00562DC9"/>
    <w:rsid w:val="005655B4"/>
    <w:rsid w:val="00565A17"/>
    <w:rsid w:val="005677CD"/>
    <w:rsid w:val="00570E1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90FA1"/>
    <w:rsid w:val="00591BFF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178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2FA7"/>
    <w:rsid w:val="00623C28"/>
    <w:rsid w:val="00623CC2"/>
    <w:rsid w:val="00624721"/>
    <w:rsid w:val="006261D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90DA5"/>
    <w:rsid w:val="006914AD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3042"/>
    <w:rsid w:val="006F30F0"/>
    <w:rsid w:val="006F44FD"/>
    <w:rsid w:val="006F5710"/>
    <w:rsid w:val="006F57DE"/>
    <w:rsid w:val="006F6EA3"/>
    <w:rsid w:val="0070242A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972"/>
    <w:rsid w:val="00747ACF"/>
    <w:rsid w:val="00752FD5"/>
    <w:rsid w:val="00754134"/>
    <w:rsid w:val="0075468B"/>
    <w:rsid w:val="0076113D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1FCC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7D3F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FA5"/>
    <w:rsid w:val="008B75A2"/>
    <w:rsid w:val="008B7ABA"/>
    <w:rsid w:val="008B7AC2"/>
    <w:rsid w:val="008C2716"/>
    <w:rsid w:val="008C6905"/>
    <w:rsid w:val="008D3327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B0365"/>
    <w:rsid w:val="009B18BB"/>
    <w:rsid w:val="009B23AD"/>
    <w:rsid w:val="009B2CDE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757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2F9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21726"/>
    <w:rsid w:val="00B24354"/>
    <w:rsid w:val="00B24D10"/>
    <w:rsid w:val="00B251DF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5BA4"/>
    <w:rsid w:val="00B605D8"/>
    <w:rsid w:val="00B60A9E"/>
    <w:rsid w:val="00B6179F"/>
    <w:rsid w:val="00B6334B"/>
    <w:rsid w:val="00B63ACD"/>
    <w:rsid w:val="00B64C4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686"/>
    <w:rsid w:val="00B834A7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E09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46D0"/>
    <w:rsid w:val="00C45CD8"/>
    <w:rsid w:val="00C46140"/>
    <w:rsid w:val="00C51E92"/>
    <w:rsid w:val="00C5251A"/>
    <w:rsid w:val="00C5445C"/>
    <w:rsid w:val="00C5464F"/>
    <w:rsid w:val="00C60B0E"/>
    <w:rsid w:val="00C60BB3"/>
    <w:rsid w:val="00C622C7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031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3462"/>
    <w:rsid w:val="00D44D48"/>
    <w:rsid w:val="00D44E0A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6E6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1AAA"/>
    <w:rsid w:val="00E02D40"/>
    <w:rsid w:val="00E03434"/>
    <w:rsid w:val="00E03FC9"/>
    <w:rsid w:val="00E0690E"/>
    <w:rsid w:val="00E07397"/>
    <w:rsid w:val="00E109D3"/>
    <w:rsid w:val="00E122C2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7B2"/>
    <w:rsid w:val="00E579E9"/>
    <w:rsid w:val="00E61645"/>
    <w:rsid w:val="00E61A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60D4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1456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5A38"/>
    <w:rsid w:val="00F97CFF"/>
    <w:rsid w:val="00FA1EB3"/>
    <w:rsid w:val="00FA5173"/>
    <w:rsid w:val="00FA6AA0"/>
    <w:rsid w:val="00FA7449"/>
    <w:rsid w:val="00FB0346"/>
    <w:rsid w:val="00FB4C49"/>
    <w:rsid w:val="00FB6911"/>
    <w:rsid w:val="00FB790A"/>
    <w:rsid w:val="00FC00EA"/>
    <w:rsid w:val="00FC0275"/>
    <w:rsid w:val="00FC69B2"/>
    <w:rsid w:val="00FC78C2"/>
    <w:rsid w:val="00FD14AF"/>
    <w:rsid w:val="00FD47B0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5507D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eiche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einzug"/>
    <w:pPr>
      <w:ind w:firstLine="210"/>
    </w:pPr>
  </w:style>
  <w:style w:type="paragraph" w:styleId="Textkrpereinzug2">
    <w:name w:val="Body Text Indent 2"/>
    <w:basedOn w:val="Standard"/>
    <w:pPr>
      <w:spacing w:after="120" w:line="480" w:lineRule="auto"/>
      <w:ind w:left="283"/>
    </w:pPr>
  </w:style>
  <w:style w:type="paragraph" w:styleId="Textkrper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eiche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eiche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eiche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Zusatz1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Cambria Math" w:hAnsi="Cambria Math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eichen">
    <w:name w:val="Fußzeile Zeiche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eiche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eichen">
    <w:name w:val="Kopfzeile Zeiche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eichen">
    <w:name w:val="Standardeinzug Zeiche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eiche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eichen">
    <w:name w:val="Kommentartext Zeiche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Standard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eichen">
    <w:name w:val="Sprechblasentext Zeiche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eichen">
    <w:name w:val="Kommentarthema Zeichen"/>
    <w:link w:val="Kommentarthema"/>
    <w:uiPriority w:val="99"/>
    <w:rsid w:val="00BA290F"/>
    <w:rPr>
      <w:b/>
      <w:bCs/>
      <w:lang w:val="x-none" w:eastAsia="ar-SA"/>
    </w:rPr>
  </w:style>
  <w:style w:type="paragraph" w:styleId="Be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sichte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eichen">
    <w:name w:val="Überschrift 3 Zeiche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5507D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eiche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einzug"/>
    <w:pPr>
      <w:ind w:firstLine="210"/>
    </w:pPr>
  </w:style>
  <w:style w:type="paragraph" w:styleId="Textkrpereinzug2">
    <w:name w:val="Body Text Indent 2"/>
    <w:basedOn w:val="Standard"/>
    <w:pPr>
      <w:spacing w:after="120" w:line="480" w:lineRule="auto"/>
      <w:ind w:left="283"/>
    </w:pPr>
  </w:style>
  <w:style w:type="paragraph" w:styleId="Textkrper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eiche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eiche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eiche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Zusatz1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Cambria Math" w:hAnsi="Cambria Math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eichen">
    <w:name w:val="Fußzeile Zeiche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eiche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eichen">
    <w:name w:val="Kopfzeile Zeiche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eichen">
    <w:name w:val="Standardeinzug Zeiche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eiche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eichen">
    <w:name w:val="Kommentartext Zeiche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Standard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eichen">
    <w:name w:val="Sprechblasentext Zeiche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eichen">
    <w:name w:val="Kommentarthema Zeichen"/>
    <w:link w:val="Kommentarthema"/>
    <w:uiPriority w:val="99"/>
    <w:rsid w:val="00BA290F"/>
    <w:rPr>
      <w:b/>
      <w:bCs/>
      <w:lang w:val="x-none" w:eastAsia="ar-SA"/>
    </w:rPr>
  </w:style>
  <w:style w:type="paragraph" w:styleId="Be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sichte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eichen">
    <w:name w:val="Überschrift 3 Zeiche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is.unesco.org/Education/Pages/international-standard-classification-of-education.aspx" TargetMode="External"/><Relationship Id="rId4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Relationship Id="rId2" Type="http://schemas.openxmlformats.org/officeDocument/2006/relationships/hyperlink" Target="http://europass.cedefop.europa.eu/en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0474-736E-8745-BA84-02A0154D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\Users\Public\Documents\Templates\rep.dot</Template>
  <TotalTime>0</TotalTime>
  <Pages>16</Pages>
  <Words>2311</Words>
  <Characters>14566</Characters>
  <Application>Microsoft Macintosh Word</Application>
  <DocSecurity>0</DocSecurity>
  <PresentationFormat>Microsoft Word 11.0</PresentationFormat>
  <Lines>121</Lines>
  <Paragraphs>33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16844</CharactersWithSpaces>
  <SharedDoc>false</SharedDoc>
  <HLinks>
    <vt:vector size="24" baseType="variant"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5963849</vt:i4>
      </vt:variant>
      <vt:variant>
        <vt:i4>6</vt:i4>
      </vt:variant>
      <vt:variant>
        <vt:i4>0</vt:i4>
      </vt:variant>
      <vt:variant>
        <vt:i4>5</vt:i4>
      </vt:variant>
      <vt:variant>
        <vt:lpwstr>http://www.uis.unesco.org/Education/Pages/international-standard-classification-of-education.aspx</vt:lpwstr>
      </vt:variant>
      <vt:variant>
        <vt:lpwstr/>
      </vt:variant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http://www.uis.unesco.org/Education/Pages/international-standard-classification-of-education.aspx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Liesbeth</cp:lastModifiedBy>
  <cp:revision>2</cp:revision>
  <cp:lastPrinted>2013-12-19T14:03:00Z</cp:lastPrinted>
  <dcterms:created xsi:type="dcterms:W3CDTF">2016-02-14T07:52:00Z</dcterms:created>
  <dcterms:modified xsi:type="dcterms:W3CDTF">2016-02-14T07:52:00Z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