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405"/>
        <w:gridCol w:w="783"/>
        <w:gridCol w:w="229"/>
        <w:gridCol w:w="554"/>
        <w:gridCol w:w="783"/>
        <w:gridCol w:w="222"/>
        <w:gridCol w:w="561"/>
        <w:gridCol w:w="432"/>
        <w:gridCol w:w="351"/>
        <w:gridCol w:w="783"/>
        <w:gridCol w:w="1417"/>
        <w:gridCol w:w="2268"/>
        <w:gridCol w:w="3969"/>
      </w:tblGrid>
      <w:tr w:rsidR="00E90374" w:rsidRPr="00635900" w14:paraId="5FD45F1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04FCDB8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Application for the Academic Year 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  <w:bookmarkEnd w:id="0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/20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7EBAE2" w14:textId="77777777" w:rsidR="00E90374" w:rsidRPr="00635900" w:rsidRDefault="00000000" w:rsidP="00E90374">
            <w:pPr>
              <w:tabs>
                <w:tab w:val="left" w:leader="dot" w:pos="2552"/>
              </w:tabs>
              <w:spacing w:line="360" w:lineRule="auto"/>
              <w:jc w:val="right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noProof/>
                <w:w w:val="90"/>
              </w:rPr>
              <w:pict w14:anchorId="776675A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.05pt;margin-top:.45pt;width:83.6pt;height:107.35pt;z-index:1;mso-position-horizontal-relative:text;mso-position-vertical-relative:text" filled="f" stroked="f">
                  <v:imagedata r:id="rId10" o:title=""/>
                  <o:lock v:ext="edit" aspectratio="t"/>
                  <w10:wrap type="square"/>
                </v:shape>
              </w:pict>
            </w:r>
          </w:p>
        </w:tc>
      </w:tr>
      <w:tr w:rsidR="00E90374" w:rsidRPr="00635900" w14:paraId="657E31B6" w14:textId="77777777">
        <w:trPr>
          <w:gridAfter w:val="1"/>
          <w:wAfter w:w="3969" w:type="dxa"/>
          <w:trHeight w:hRule="exact" w:val="397"/>
        </w:trPr>
        <w:tc>
          <w:tcPr>
            <w:tcW w:w="3510" w:type="dxa"/>
            <w:gridSpan w:val="7"/>
            <w:shd w:val="clear" w:color="auto" w:fill="auto"/>
          </w:tcPr>
          <w:p w14:paraId="71500FD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bookmarkEnd w:id="1"/>
            <w:r w:rsidRPr="00635900">
              <w:rPr>
                <w:rFonts w:ascii="Calibri" w:hAnsi="Calibri"/>
                <w:w w:val="90"/>
                <w:lang w:val="en-US"/>
              </w:rPr>
              <w:t xml:space="preserve">autumn </w:t>
            </w:r>
            <w:proofErr w:type="gramStart"/>
            <w:r w:rsidRPr="00635900">
              <w:rPr>
                <w:rFonts w:ascii="Calibri" w:hAnsi="Calibri"/>
                <w:w w:val="90"/>
                <w:lang w:val="en-US"/>
              </w:rPr>
              <w:t>semester  (</w:t>
            </w:r>
            <w:proofErr w:type="gramEnd"/>
            <w:r w:rsidRPr="00635900">
              <w:rPr>
                <w:rFonts w:ascii="Calibri" w:hAnsi="Calibri"/>
                <w:w w:val="90"/>
                <w:lang w:val="en-US"/>
              </w:rPr>
              <w:t>Oct-Jan)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77C0D2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t>spring semester (Feb-June)</w:t>
            </w:r>
          </w:p>
        </w:tc>
        <w:tc>
          <w:tcPr>
            <w:tcW w:w="2268" w:type="dxa"/>
            <w:vMerge/>
            <w:shd w:val="clear" w:color="auto" w:fill="auto"/>
          </w:tcPr>
          <w:p w14:paraId="5D10B86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504D9A4" w14:textId="77777777">
        <w:trPr>
          <w:gridAfter w:val="1"/>
          <w:wAfter w:w="3969" w:type="dxa"/>
          <w:trHeight w:hRule="exact" w:val="170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3545F01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8FF3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2D6EF9A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561E6CE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Language Competence</w:t>
            </w:r>
          </w:p>
        </w:tc>
        <w:tc>
          <w:tcPr>
            <w:tcW w:w="2268" w:type="dxa"/>
            <w:vMerge/>
            <w:shd w:val="clear" w:color="auto" w:fill="auto"/>
          </w:tcPr>
          <w:p w14:paraId="6844AB5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077880EF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156B967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German</w:t>
            </w:r>
          </w:p>
        </w:tc>
        <w:tc>
          <w:tcPr>
            <w:tcW w:w="783" w:type="dxa"/>
            <w:shd w:val="clear" w:color="auto" w:fill="auto"/>
          </w:tcPr>
          <w:p w14:paraId="5B7737A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x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bookmarkEnd w:id="2"/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79FE4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C17921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F4C24E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73022EF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4CB8F81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F11D52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w w:val="90"/>
              </w:rPr>
              <w:t>none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1A2B3AB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12C89F95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34F70D5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English</w:t>
            </w:r>
          </w:p>
        </w:tc>
        <w:tc>
          <w:tcPr>
            <w:tcW w:w="783" w:type="dxa"/>
            <w:shd w:val="clear" w:color="auto" w:fill="auto"/>
          </w:tcPr>
          <w:p w14:paraId="04C8A00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1FAED31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0E561A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ADF983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EDF1BF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5040D67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270069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w w:val="90"/>
              </w:rPr>
              <w:t>none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7EB8CE2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02FCBE8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359ED7A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29C3977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4F97088C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53ED7380" w14:textId="77777777">
        <w:trPr>
          <w:gridAfter w:val="1"/>
          <w:wAfter w:w="3969" w:type="dxa"/>
          <w:trHeight w:hRule="exact" w:val="397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74AE7671" w14:textId="77777777" w:rsidR="00E90374" w:rsidRPr="00635900" w:rsidRDefault="00E90374" w:rsidP="00E95A24">
            <w:pPr>
              <w:tabs>
                <w:tab w:val="left" w:leader="dot" w:pos="1985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Personal Data</w:t>
            </w:r>
            <w:r w:rsidR="00E95A24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 xml:space="preserve">         </w:t>
            </w:r>
            <w:r w:rsidR="00E95A24"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E95A24">
              <w:rPr>
                <w:rFonts w:ascii="Calibri" w:hAnsi="Calibri"/>
                <w:w w:val="90"/>
              </w:rPr>
              <w:instrText>FORMCHECKBOX</w:instrText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="00E95A24" w:rsidRPr="00635900">
              <w:rPr>
                <w:rFonts w:ascii="Calibri" w:hAnsi="Calibri"/>
                <w:w w:val="90"/>
              </w:rPr>
              <w:fldChar w:fldCharType="end"/>
            </w:r>
            <w:r w:rsidR="00E95A24"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="00E95A24" w:rsidRPr="00635900">
              <w:rPr>
                <w:rFonts w:ascii="Calibri" w:hAnsi="Calibri"/>
                <w:w w:val="90"/>
              </w:rPr>
              <w:t>female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6402D44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male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973C34" w14:textId="77777777" w:rsidR="00E90374" w:rsidRPr="00635900" w:rsidRDefault="00E95A2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diverse</w:t>
            </w:r>
          </w:p>
        </w:tc>
      </w:tr>
      <w:tr w:rsidR="00E90374" w:rsidRPr="00635900" w14:paraId="7FD851A9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774E2D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Surname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A2E6CA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20B1E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First name(s)</w:t>
            </w:r>
          </w:p>
        </w:tc>
        <w:tc>
          <w:tcPr>
            <w:tcW w:w="2268" w:type="dxa"/>
            <w:shd w:val="clear" w:color="auto" w:fill="auto"/>
          </w:tcPr>
          <w:p w14:paraId="1FA7B50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7814862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8C1C03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Date of birth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BF8200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8F2684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Nationality</w:t>
            </w:r>
          </w:p>
        </w:tc>
        <w:tc>
          <w:tcPr>
            <w:tcW w:w="2268" w:type="dxa"/>
            <w:shd w:val="clear" w:color="auto" w:fill="auto"/>
          </w:tcPr>
          <w:p w14:paraId="3697C95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6A2254C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vMerge w:val="restart"/>
            <w:shd w:val="clear" w:color="auto" w:fill="auto"/>
          </w:tcPr>
          <w:p w14:paraId="466BFEDB" w14:textId="77777777" w:rsidR="00E90374" w:rsidRPr="00635900" w:rsidRDefault="00E90374" w:rsidP="00E9037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Date of Secondary School´s leaving exam (</w:t>
            </w:r>
            <w:r w:rsidRPr="00E95A24">
              <w:rPr>
                <w:rFonts w:ascii="Calibri" w:hAnsi="Calibri"/>
                <w:b/>
                <w:bCs/>
                <w:w w:val="90"/>
                <w:lang w:val="en-US"/>
              </w:rPr>
              <w:t>dd/mm/</w:t>
            </w:r>
            <w:proofErr w:type="spellStart"/>
            <w:r w:rsidRPr="00E95A24">
              <w:rPr>
                <w:rFonts w:ascii="Calibri" w:hAnsi="Calibri"/>
                <w:b/>
                <w:bCs/>
                <w:w w:val="90"/>
                <w:lang w:val="en-US"/>
              </w:rPr>
              <w:t>yyyy</w:t>
            </w:r>
            <w:proofErr w:type="spellEnd"/>
            <w:r w:rsidRPr="00635900">
              <w:rPr>
                <w:rFonts w:ascii="Calibri" w:hAnsi="Calibri"/>
                <w:w w:val="90"/>
                <w:lang w:val="en-US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81CEC4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8A2308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12C436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71B59B51" w14:textId="77777777">
        <w:trPr>
          <w:gridAfter w:val="1"/>
          <w:wAfter w:w="3969" w:type="dxa"/>
          <w:trHeight w:hRule="exact" w:val="490"/>
        </w:trPr>
        <w:tc>
          <w:tcPr>
            <w:tcW w:w="1951" w:type="dxa"/>
            <w:gridSpan w:val="4"/>
            <w:vMerge/>
            <w:shd w:val="clear" w:color="auto" w:fill="auto"/>
          </w:tcPr>
          <w:p w14:paraId="421C37E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9892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B447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BA4860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F17B64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F14733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Current address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E955B3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2D899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Permanent address</w:t>
            </w:r>
          </w:p>
        </w:tc>
        <w:tc>
          <w:tcPr>
            <w:tcW w:w="2268" w:type="dxa"/>
            <w:shd w:val="clear" w:color="auto" w:fill="auto"/>
          </w:tcPr>
          <w:p w14:paraId="3A7D2C4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26A2E8FC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BB93EAC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CA64E3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3124B19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268" w:type="dxa"/>
            <w:shd w:val="clear" w:color="auto" w:fill="auto"/>
          </w:tcPr>
          <w:p w14:paraId="4FD7D8B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ED71FF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2D0DDF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1E0457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3D4CB6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268" w:type="dxa"/>
            <w:shd w:val="clear" w:color="auto" w:fill="auto"/>
          </w:tcPr>
          <w:p w14:paraId="158D0A7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61BE9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DF325E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4028F9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14CAC4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57A718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A6B1733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61D9F8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210F03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EDB585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1FD9324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21B45A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965E2F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Valid until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4C0AC4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E9D8FA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D9E0463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0BECFEDF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4B4CAD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9A9611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07BE42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3B058285" w14:textId="77777777">
        <w:trPr>
          <w:gridAfter w:val="1"/>
          <w:wAfter w:w="3969" w:type="dxa"/>
          <w:trHeight w:hRule="exact" w:val="362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1DFA5B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proofErr w:type="spellStart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Sending</w:t>
            </w:r>
            <w:proofErr w:type="spellEnd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 xml:space="preserve"> Institution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8A07016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  <w:proofErr w:type="spellStart"/>
            <w:r w:rsidRPr="00635900">
              <w:rPr>
                <w:rFonts w:ascii="Calibri" w:hAnsi="Calibri"/>
                <w:b/>
                <w:w w:val="90"/>
              </w:rPr>
              <w:t>Departmental</w:t>
            </w:r>
            <w:proofErr w:type="spellEnd"/>
            <w:r w:rsidRPr="00635900">
              <w:rPr>
                <w:rFonts w:ascii="Calibri" w:hAnsi="Calibri"/>
                <w:b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b/>
                <w:w w:val="90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DF8C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AA4E7E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D6D0CF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Name</w:t>
            </w:r>
            <w:r>
              <w:rPr>
                <w:rFonts w:ascii="Calibri" w:hAnsi="Calibri"/>
                <w:w w:val="90"/>
                <w:lang w:val="en-US"/>
              </w:rPr>
              <w:t xml:space="preserve"> of Institution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B96779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  <w:gridSpan w:val="3"/>
            <w:shd w:val="clear" w:color="auto" w:fill="auto"/>
          </w:tcPr>
          <w:p w14:paraId="1676568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54E2A39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EFB26A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4191F69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Faculty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17ACD46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C5CF79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594227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5B65D52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140736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Address</w:t>
            </w:r>
            <w:r>
              <w:rPr>
                <w:rFonts w:ascii="Calibri" w:hAnsi="Calibri"/>
                <w:w w:val="90"/>
                <w:lang w:val="en-US"/>
              </w:rPr>
              <w:t xml:space="preserve"> (Str./Nr.)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3BA188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54D0CD3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</w:rPr>
            </w:pPr>
            <w:r w:rsidRPr="00635900">
              <w:rPr>
                <w:rFonts w:ascii="Calibri" w:hAnsi="Calibri"/>
                <w:b/>
                <w:w w:val="90"/>
              </w:rPr>
              <w:t xml:space="preserve">Erasmus </w:t>
            </w:r>
            <w:proofErr w:type="spellStart"/>
            <w:r w:rsidRPr="00635900">
              <w:rPr>
                <w:rFonts w:ascii="Calibri" w:hAnsi="Calibri"/>
                <w:b/>
                <w:w w:val="90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7F1E3A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0AECDE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026F7B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1FA1B0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EB6C1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4C9F00C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0652C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3C2D486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03E7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687BCA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005E656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36C70747" w14:textId="77777777">
        <w:trPr>
          <w:gridAfter w:val="1"/>
          <w:wAfter w:w="3969" w:type="dxa"/>
          <w:trHeight w:hRule="exact" w:val="170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475D05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</w:tr>
      <w:tr w:rsidR="00E95A24" w:rsidRPr="00635900" w14:paraId="1B9C75AA" w14:textId="77777777">
        <w:trPr>
          <w:gridAfter w:val="1"/>
          <w:wAfter w:w="3969" w:type="dxa"/>
          <w:trHeight w:hRule="exact" w:val="578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C6F0EEE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Field of Study</w:t>
            </w:r>
          </w:p>
        </w:tc>
      </w:tr>
      <w:tr w:rsidR="00E95A24" w:rsidRPr="00635900" w14:paraId="2C27DF20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5C5AACE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DA747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Primary School (age 6-10)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57A33F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w w:val="90"/>
                <w:lang w:val="en-US"/>
              </w:rPr>
              <w:t>Qualification Level</w:t>
            </w:r>
          </w:p>
        </w:tc>
      </w:tr>
      <w:tr w:rsidR="00E95A24" w:rsidRPr="00635900" w14:paraId="673B7355" w14:textId="77777777">
        <w:trPr>
          <w:trHeight w:val="668"/>
        </w:trPr>
        <w:tc>
          <w:tcPr>
            <w:tcW w:w="534" w:type="dxa"/>
            <w:shd w:val="clear" w:color="auto" w:fill="auto"/>
          </w:tcPr>
          <w:p w14:paraId="10A78D0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6DA9E3D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Lower Secondary School (</w:t>
            </w:r>
            <w:proofErr w:type="gramStart"/>
            <w:r w:rsidRPr="00635900">
              <w:rPr>
                <w:rFonts w:ascii="Calibri" w:hAnsi="Calibri"/>
                <w:w w:val="90"/>
                <w:lang w:val="en-US"/>
              </w:rPr>
              <w:t>age  10</w:t>
            </w:r>
            <w:proofErr w:type="gramEnd"/>
            <w:r w:rsidRPr="00635900">
              <w:rPr>
                <w:rFonts w:ascii="Calibri" w:hAnsi="Calibri"/>
                <w:w w:val="90"/>
                <w:lang w:val="en-US"/>
              </w:rPr>
              <w:t>-14)</w:t>
            </w:r>
          </w:p>
          <w:p w14:paraId="0BF549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Subjects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C0AD3B6" w14:textId="77777777" w:rsidR="00E95A24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Undergraduate/B.Ed.</w:t>
            </w:r>
          </w:p>
          <w:p w14:paraId="2668CF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Graduate/M.Ed.</w:t>
            </w:r>
          </w:p>
        </w:tc>
        <w:tc>
          <w:tcPr>
            <w:tcW w:w="3969" w:type="dxa"/>
          </w:tcPr>
          <w:p w14:paraId="1DF8A76B" w14:textId="77777777" w:rsidR="00E95A24" w:rsidRPr="00635900" w:rsidRDefault="00E95A24" w:rsidP="00E95A24">
            <w:pPr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6291F845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6EC47E4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32E9543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Other 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D20E8D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Signature:</w:t>
            </w:r>
          </w:p>
        </w:tc>
      </w:tr>
      <w:tr w:rsidR="00E95A24" w:rsidRPr="00635900" w14:paraId="43120635" w14:textId="77777777">
        <w:trPr>
          <w:gridAfter w:val="1"/>
          <w:wAfter w:w="3969" w:type="dxa"/>
        </w:trPr>
        <w:tc>
          <w:tcPr>
            <w:tcW w:w="4503" w:type="dxa"/>
            <w:gridSpan w:val="9"/>
            <w:shd w:val="clear" w:color="auto" w:fill="auto"/>
          </w:tcPr>
          <w:p w14:paraId="14EE50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Number of expected ECTS-Credits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58C5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Date:</w:t>
            </w:r>
          </w:p>
        </w:tc>
      </w:tr>
    </w:tbl>
    <w:p w14:paraId="2584EC35" w14:textId="05BD00FB" w:rsidR="00E90374" w:rsidRPr="00635900" w:rsidRDefault="00E90374" w:rsidP="00E90374">
      <w:pPr>
        <w:tabs>
          <w:tab w:val="left" w:leader="dot" w:pos="2552"/>
        </w:tabs>
        <w:jc w:val="both"/>
        <w:rPr>
          <w:rFonts w:ascii="Calibri" w:hAnsi="Calibri"/>
          <w:w w:val="90"/>
          <w:sz w:val="19"/>
          <w:szCs w:val="19"/>
          <w:lang w:val="en-US"/>
        </w:rPr>
      </w:pPr>
      <w:r w:rsidRPr="00635900">
        <w:rPr>
          <w:rFonts w:ascii="Calibri" w:hAnsi="Calibri"/>
          <w:i/>
          <w:w w:val="90"/>
          <w:lang w:val="en-US"/>
        </w:rPr>
        <w:t xml:space="preserve">To be sent by email before May </w:t>
      </w:r>
      <w:r w:rsidR="00B63E1F">
        <w:rPr>
          <w:rFonts w:ascii="Calibri" w:hAnsi="Calibri"/>
          <w:i/>
          <w:w w:val="90"/>
          <w:lang w:val="en-US"/>
        </w:rPr>
        <w:t>15</w:t>
      </w:r>
      <w:r w:rsidRPr="00635900">
        <w:rPr>
          <w:rFonts w:ascii="Calibri" w:hAnsi="Calibri"/>
          <w:i/>
          <w:w w:val="90"/>
          <w:lang w:val="en-US"/>
        </w:rPr>
        <w:t xml:space="preserve"> (autumn semester) or before </w:t>
      </w:r>
      <w:r w:rsidR="0060545F">
        <w:rPr>
          <w:rFonts w:ascii="Calibri" w:hAnsi="Calibri"/>
          <w:i/>
          <w:w w:val="90"/>
          <w:lang w:val="en-US"/>
        </w:rPr>
        <w:t xml:space="preserve">November </w:t>
      </w:r>
      <w:r w:rsidR="00B63E1F">
        <w:rPr>
          <w:rFonts w:ascii="Calibri" w:hAnsi="Calibri"/>
          <w:i/>
          <w:w w:val="90"/>
          <w:lang w:val="en-US"/>
        </w:rPr>
        <w:t>15</w:t>
      </w:r>
      <w:r w:rsidRPr="00635900">
        <w:rPr>
          <w:rFonts w:ascii="Calibri" w:hAnsi="Calibri"/>
          <w:i/>
          <w:w w:val="90"/>
          <w:lang w:val="en-US"/>
        </w:rPr>
        <w:t xml:space="preserve"> (spring semester) to the International Office at the Campus </w:t>
      </w:r>
      <w:r w:rsidR="00B63E1F">
        <w:rPr>
          <w:rFonts w:ascii="Calibri" w:hAnsi="Calibri"/>
          <w:i/>
          <w:w w:val="90"/>
          <w:lang w:val="en-US"/>
        </w:rPr>
        <w:t>Krems</w:t>
      </w:r>
      <w:r w:rsidRPr="00635900">
        <w:rPr>
          <w:rFonts w:ascii="Calibri" w:hAnsi="Calibri"/>
          <w:i/>
          <w:w w:val="90"/>
          <w:lang w:val="en-US"/>
        </w:rPr>
        <w:t xml:space="preserve">, </w:t>
      </w:r>
      <w:r>
        <w:rPr>
          <w:rFonts w:ascii="Calibri" w:hAnsi="Calibri"/>
          <w:i/>
          <w:w w:val="90"/>
          <w:lang w:val="en-US"/>
        </w:rPr>
        <w:t>Incomings</w:t>
      </w:r>
      <w:r w:rsidRPr="00635900">
        <w:rPr>
          <w:rFonts w:ascii="Calibri" w:hAnsi="Calibri"/>
          <w:i/>
          <w:w w:val="90"/>
          <w:lang w:val="en-US"/>
        </w:rPr>
        <w:t xml:space="preserve"> Coordinator: </w:t>
      </w:r>
      <w:hyperlink r:id="rId11" w:history="1">
        <w:r w:rsidR="00B63E1F" w:rsidRPr="00FE0422">
          <w:rPr>
            <w:rStyle w:val="Hyperlink"/>
            <w:rFonts w:ascii="Calibri" w:hAnsi="Calibri"/>
            <w:i/>
            <w:w w:val="90"/>
            <w:lang w:val="en-US"/>
          </w:rPr>
          <w:t>leonore.donat@kphvie.ac.at</w:t>
        </w:r>
      </w:hyperlink>
      <w:r w:rsidR="00B63E1F">
        <w:rPr>
          <w:rFonts w:ascii="Calibri" w:hAnsi="Calibri"/>
          <w:i/>
          <w:w w:val="90"/>
          <w:lang w:val="en-US"/>
        </w:rPr>
        <w:t xml:space="preserve"> </w:t>
      </w:r>
    </w:p>
    <w:sectPr w:rsidR="00E90374" w:rsidRPr="00635900" w:rsidSect="00E95A24">
      <w:headerReference w:type="default" r:id="rId12"/>
      <w:headerReference w:type="first" r:id="rId13"/>
      <w:footerReference w:type="first" r:id="rId14"/>
      <w:pgSz w:w="11906" w:h="16838" w:code="9"/>
      <w:pgMar w:top="2521" w:right="1274" w:bottom="1560" w:left="1418" w:header="851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8495" w14:textId="77777777" w:rsidR="00DD41EC" w:rsidRDefault="00DD41EC">
      <w:r>
        <w:separator/>
      </w:r>
    </w:p>
  </w:endnote>
  <w:endnote w:type="continuationSeparator" w:id="0">
    <w:p w14:paraId="3FB4AE38" w14:textId="77777777" w:rsidR="00DD41EC" w:rsidRDefault="00DD41EC">
      <w:r>
        <w:continuationSeparator/>
      </w:r>
    </w:p>
  </w:endnote>
  <w:endnote w:type="continuationNotice" w:id="1">
    <w:p w14:paraId="5249B827" w14:textId="77777777" w:rsidR="00DD41EC" w:rsidRDefault="00DD4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C6E" w14:textId="4CA58CF2" w:rsidR="00E90374" w:rsidRPr="00142837" w:rsidRDefault="00E90374" w:rsidP="00E90374">
    <w:pPr>
      <w:widowControl w:val="0"/>
      <w:tabs>
        <w:tab w:val="left" w:pos="3828"/>
        <w:tab w:val="left" w:pos="6804"/>
      </w:tabs>
      <w:rPr>
        <w:rFonts w:ascii="Calibri" w:hAnsi="Calibri"/>
        <w:w w:val="90"/>
        <w:sz w:val="18"/>
        <w:szCs w:val="18"/>
        <w:lang w:val="en-US"/>
      </w:rPr>
    </w:pPr>
    <w:r>
      <w:rPr>
        <w:rFonts w:ascii="Calibri" w:hAnsi="Calibri"/>
        <w:bCs/>
        <w:color w:val="808080"/>
        <w:w w:val="90"/>
        <w:sz w:val="18"/>
        <w:szCs w:val="18"/>
        <w:lang w:val="en-US"/>
      </w:rPr>
      <w:t>University College of Teacher Education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>Vienna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>/Krems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 xml:space="preserve">Phone: +43 (0) </w:t>
    </w:r>
    <w:r w:rsidR="00B63E1F">
      <w:rPr>
        <w:rFonts w:ascii="Calibri" w:hAnsi="Calibri"/>
        <w:bCs/>
        <w:color w:val="808080"/>
        <w:w w:val="90"/>
        <w:sz w:val="18"/>
        <w:szCs w:val="18"/>
        <w:lang w:val="en-US"/>
      </w:rPr>
      <w:t>2732 83591 180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>Incoming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Students Coordinator</w:t>
    </w:r>
  </w:p>
  <w:p w14:paraId="646BE523" w14:textId="549E7CEA" w:rsidR="00E90374" w:rsidRPr="009144EC" w:rsidRDefault="00E90374" w:rsidP="00E90374">
    <w:pPr>
      <w:widowControl w:val="0"/>
      <w:tabs>
        <w:tab w:val="left" w:pos="3828"/>
        <w:tab w:val="left" w:pos="6804"/>
      </w:tabs>
      <w:ind w:firstLine="15"/>
      <w:rPr>
        <w:rFonts w:ascii="Calibri" w:hAnsi="Calibri"/>
        <w:color w:val="808080"/>
        <w:w w:val="90"/>
        <w:sz w:val="18"/>
        <w:szCs w:val="18"/>
        <w:lang w:val="de-AT"/>
      </w:rPr>
    </w:pP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 xml:space="preserve">International Office Campus </w:t>
    </w:r>
    <w:r w:rsidR="00B63E1F">
      <w:rPr>
        <w:rFonts w:ascii="Calibri" w:hAnsi="Calibri"/>
        <w:bCs/>
        <w:color w:val="808080"/>
        <w:w w:val="90"/>
        <w:sz w:val="18"/>
        <w:szCs w:val="18"/>
        <w:lang w:val="de-AT"/>
      </w:rPr>
      <w:t>Krems</w:t>
    </w: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ab/>
    </w:r>
    <w:r w:rsidRPr="009144EC">
      <w:rPr>
        <w:rFonts w:ascii="Calibri" w:hAnsi="Calibri"/>
        <w:color w:val="808080"/>
        <w:w w:val="90"/>
        <w:sz w:val="18"/>
        <w:szCs w:val="18"/>
        <w:lang w:val="de-AT"/>
      </w:rPr>
      <w:tab/>
    </w:r>
    <w:r w:rsidR="00B63E1F">
      <w:rPr>
        <w:rFonts w:ascii="Calibri" w:hAnsi="Calibri"/>
        <w:color w:val="808080"/>
        <w:w w:val="90"/>
        <w:sz w:val="18"/>
        <w:szCs w:val="18"/>
        <w:lang w:val="de-AT"/>
      </w:rPr>
      <w:t>Leonore Donat</w:t>
    </w:r>
  </w:p>
  <w:p w14:paraId="1A424D01" w14:textId="25CB5997" w:rsidR="00E90374" w:rsidRPr="00204028" w:rsidRDefault="00B63E1F" w:rsidP="00E90374">
    <w:pPr>
      <w:widowControl w:val="0"/>
      <w:tabs>
        <w:tab w:val="left" w:pos="3828"/>
        <w:tab w:val="left" w:pos="6804"/>
      </w:tabs>
      <w:ind w:firstLine="15"/>
      <w:rPr>
        <w:rFonts w:ascii="Candara" w:hAnsi="Candara"/>
        <w:color w:val="808080"/>
        <w:w w:val="90"/>
        <w:sz w:val="32"/>
        <w:szCs w:val="32"/>
        <w:lang w:val="de-AT"/>
      </w:rPr>
    </w:pPr>
    <w:r>
      <w:rPr>
        <w:rFonts w:ascii="Calibri" w:hAnsi="Calibri"/>
        <w:color w:val="808080"/>
        <w:w w:val="90"/>
        <w:sz w:val="18"/>
        <w:szCs w:val="18"/>
      </w:rPr>
      <w:t xml:space="preserve">Dr. </w:t>
    </w:r>
    <w:proofErr w:type="spellStart"/>
    <w:r>
      <w:rPr>
        <w:rFonts w:ascii="Calibri" w:hAnsi="Calibri"/>
        <w:color w:val="808080"/>
        <w:w w:val="90"/>
        <w:sz w:val="18"/>
        <w:szCs w:val="18"/>
      </w:rPr>
      <w:t>Gschmeidlerstraße</w:t>
    </w:r>
    <w:proofErr w:type="spellEnd"/>
    <w:r>
      <w:rPr>
        <w:rFonts w:ascii="Calibri" w:hAnsi="Calibri"/>
        <w:color w:val="808080"/>
        <w:w w:val="90"/>
        <w:sz w:val="18"/>
        <w:szCs w:val="18"/>
      </w:rPr>
      <w:t xml:space="preserve"> 28, 3500 Krems</w:t>
    </w:r>
    <w:r w:rsidR="00E90374" w:rsidRPr="00142837">
      <w:rPr>
        <w:rFonts w:ascii="Calibri" w:hAnsi="Calibri"/>
        <w:color w:val="808080"/>
        <w:w w:val="90"/>
        <w:sz w:val="18"/>
        <w:szCs w:val="18"/>
      </w:rPr>
      <w:tab/>
    </w:r>
    <w:r w:rsidR="00E90374" w:rsidRPr="00142837">
      <w:rPr>
        <w:rFonts w:ascii="Calibri" w:hAnsi="Calibri"/>
        <w:color w:val="808080"/>
        <w:w w:val="90"/>
        <w:sz w:val="18"/>
        <w:szCs w:val="18"/>
        <w:lang w:val="de-AT"/>
      </w:rPr>
      <w:t>http://www.kphvie.ac.at</w:t>
    </w:r>
    <w:r w:rsidR="00E90374">
      <w:rPr>
        <w:rFonts w:ascii="Calibri" w:hAnsi="Calibri"/>
        <w:color w:val="808080"/>
        <w:w w:val="90"/>
        <w:sz w:val="18"/>
        <w:szCs w:val="18"/>
        <w:lang w:val="de-AT"/>
      </w:rPr>
      <w:tab/>
    </w:r>
    <w:r>
      <w:rPr>
        <w:rFonts w:ascii="Calibri" w:hAnsi="Calibri"/>
        <w:color w:val="808080"/>
        <w:w w:val="90"/>
        <w:sz w:val="18"/>
        <w:szCs w:val="18"/>
        <w:lang w:val="de-AT"/>
      </w:rPr>
      <w:t>leonore</w:t>
    </w:r>
    <w:r w:rsidR="00E90374">
      <w:rPr>
        <w:rFonts w:ascii="Calibri" w:hAnsi="Calibri"/>
        <w:color w:val="808080"/>
        <w:w w:val="90"/>
        <w:sz w:val="18"/>
        <w:szCs w:val="18"/>
        <w:lang w:val="de-AT"/>
      </w:rPr>
      <w:t>.</w:t>
    </w:r>
    <w:r>
      <w:rPr>
        <w:rFonts w:ascii="Calibri" w:hAnsi="Calibri"/>
        <w:color w:val="808080"/>
        <w:w w:val="90"/>
        <w:sz w:val="18"/>
        <w:szCs w:val="18"/>
        <w:lang w:val="de-AT"/>
      </w:rPr>
      <w:t>donat</w:t>
    </w:r>
    <w:r w:rsidR="00E90374" w:rsidRPr="00142837">
      <w:rPr>
        <w:rFonts w:ascii="Calibri" w:hAnsi="Calibri"/>
        <w:color w:val="808080"/>
        <w:w w:val="90"/>
        <w:sz w:val="18"/>
        <w:szCs w:val="18"/>
        <w:lang w:val="de-AT"/>
      </w:rPr>
      <w:t>@kphvie.ac.at</w:t>
    </w:r>
  </w:p>
  <w:p w14:paraId="7C90D84E" w14:textId="77777777" w:rsidR="00E90374" w:rsidRDefault="00E90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4377" w14:textId="77777777" w:rsidR="00DD41EC" w:rsidRDefault="00DD41EC">
      <w:r>
        <w:separator/>
      </w:r>
    </w:p>
  </w:footnote>
  <w:footnote w:type="continuationSeparator" w:id="0">
    <w:p w14:paraId="7A0335D4" w14:textId="77777777" w:rsidR="00DD41EC" w:rsidRDefault="00DD41EC">
      <w:r>
        <w:continuationSeparator/>
      </w:r>
    </w:p>
  </w:footnote>
  <w:footnote w:type="continuationNotice" w:id="1">
    <w:p w14:paraId="553C6417" w14:textId="77777777" w:rsidR="00DD41EC" w:rsidRDefault="00DD4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3B3" w14:textId="77777777" w:rsidR="00E90374" w:rsidRDefault="00000000">
    <w:pPr>
      <w:pStyle w:val="Kopfzeile"/>
    </w:pPr>
    <w:r>
      <w:rPr>
        <w:noProof/>
        <w:lang w:val="de-AT" w:eastAsia="de-AT"/>
      </w:rPr>
      <w:pict w14:anchorId="35B4107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0pt;margin-top:-113.4pt;width:17pt;height:17pt;z-index:3;mso-position-horizontal-relative:page;mso-position-vertical-relative:margin" fillcolor="#9dc41a" stroked="f">
          <v:textbox style="mso-next-textbox:#_x0000_s1029" inset="0,0,0,0">
            <w:txbxContent>
              <w:p w14:paraId="0BB160C6" w14:textId="77777777" w:rsidR="00E90374" w:rsidRPr="002B484D" w:rsidRDefault="00E90374" w:rsidP="00E90374">
                <w:pPr>
                  <w:spacing w:before="60"/>
                  <w:jc w:val="center"/>
                  <w:rPr>
                    <w:rFonts w:ascii="Tahoma" w:hAnsi="Tahoma" w:cs="Tahoma"/>
                    <w:b/>
                    <w:color w:val="FFFFFF"/>
                    <w:sz w:val="20"/>
                    <w:szCs w:val="20"/>
                  </w:rPr>
                </w:pP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="006C3C3A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>PAGE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>
                  <w:rPr>
                    <w:rStyle w:val="Seitenzahl"/>
                    <w:rFonts w:ascii="Tahoma" w:hAnsi="Tahoma" w:cs="Tahoma"/>
                    <w:b/>
                    <w:noProof/>
                    <w:color w:val="FFFFFF"/>
                    <w:sz w:val="20"/>
                    <w:szCs w:val="20"/>
                  </w:rPr>
                  <w:t>2</w: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E90374" w:rsidRPr="00A13EAB" w14:paraId="1A623A92" w14:textId="77777777">
      <w:tc>
        <w:tcPr>
          <w:tcW w:w="7371" w:type="dxa"/>
          <w:tcMar>
            <w:left w:w="0" w:type="dxa"/>
          </w:tcMar>
          <w:vAlign w:val="bottom"/>
        </w:tcPr>
        <w:p w14:paraId="2880FD15" w14:textId="4552284E" w:rsidR="00E90374" w:rsidRPr="00A13EAB" w:rsidRDefault="00B63E1F" w:rsidP="00E90374">
          <w:pPr>
            <w:spacing w:after="120"/>
            <w:ind w:right="141"/>
            <w:rPr>
              <w:rFonts w:cs="Arial"/>
            </w:rPr>
          </w:pPr>
          <w:r>
            <w:rPr>
              <w:noProof/>
            </w:rPr>
            <w:pict w14:anchorId="01F76A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margin-left:363.65pt;margin-top:0;width:121.2pt;height:56.4pt;z-index:-1;mso-position-horizontal-relative:text;mso-position-vertical:inside;mso-position-vertical-relative:text" wrapcoords="-81 0 -81 21312 21600 21312 21600 0 -81 0">
                <v:imagedata r:id="rId1" o:title="17sl-InternationalesBuero-rgb-300-transparent" cropleft="25662f"/>
              </v:shape>
            </w:pict>
          </w:r>
          <w:r w:rsidR="00000000">
            <w:rPr>
              <w:noProof/>
              <w:lang w:val="de-AT" w:eastAsia="de-AT"/>
            </w:rPr>
            <w:pict w14:anchorId="57E8C50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0;margin-top:55.65pt;width:368.6pt;height:0;flip:x;z-index:1" o:connectortype="straight" strokecolor="#9dc41a"/>
            </w:pict>
          </w:r>
          <w:r w:rsidR="00000000">
            <w:rPr>
              <w:rFonts w:cs="Arial"/>
              <w:noProof/>
            </w:rPr>
            <w:pict w14:anchorId="17DC856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0;margin-top:11.5pt;width:354pt;height:45.25pt;z-index:2;mso-position-horizontal-relative:margin;mso-position-vertical-relative:page" filled="f" stroked="f">
                <v:textbox style="mso-next-textbox:#_x0000_s1025" inset="0,0,0,0">
                  <w:txbxContent>
                    <w:p w14:paraId="05214890" w14:textId="77777777" w:rsidR="00E90374" w:rsidRPr="00304DE2" w:rsidRDefault="00E90374" w:rsidP="00E90374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  <w:lang w:val="en-US"/>
                        </w:rPr>
                      </w:pPr>
                      <w:r w:rsidRPr="00304DE2"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  <w:lang w:val="en-US"/>
                        </w:rPr>
                        <w:t>Erasmus+ Student Application Form</w:t>
                      </w:r>
                    </w:p>
                    <w:p w14:paraId="68E979DD" w14:textId="3D9AA44D" w:rsidR="00E90374" w:rsidRPr="00304DE2" w:rsidRDefault="00E90374" w:rsidP="00E90374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</w:pPr>
                      <w:r w:rsidRPr="00304DE2"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  <w:t xml:space="preserve">Campus </w:t>
                      </w:r>
                      <w:r w:rsidR="00B63E1F"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  <w:t>Krems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w:r>
        </w:p>
      </w:tc>
      <w:tc>
        <w:tcPr>
          <w:tcW w:w="2333" w:type="dxa"/>
          <w:vAlign w:val="bottom"/>
        </w:tcPr>
        <w:p w14:paraId="7779E565" w14:textId="3CCAA614" w:rsidR="00E90374" w:rsidRPr="00A13EAB" w:rsidRDefault="00E90374" w:rsidP="00E90374">
          <w:pPr>
            <w:ind w:left="-7371"/>
            <w:jc w:val="right"/>
            <w:rPr>
              <w:rFonts w:cs="Arial"/>
            </w:rPr>
          </w:pPr>
        </w:p>
      </w:tc>
    </w:tr>
  </w:tbl>
  <w:p w14:paraId="456DB5A6" w14:textId="77777777" w:rsidR="00E90374" w:rsidRDefault="00E903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C9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8306479">
    <w:abstractNumId w:val="1"/>
  </w:num>
  <w:num w:numId="2" w16cid:durableId="1760253987">
    <w:abstractNumId w:val="2"/>
  </w:num>
  <w:num w:numId="3" w16cid:durableId="96676502">
    <w:abstractNumId w:val="3"/>
  </w:num>
  <w:num w:numId="4" w16cid:durableId="1876000526">
    <w:abstractNumId w:val="6"/>
  </w:num>
  <w:num w:numId="5" w16cid:durableId="80223554">
    <w:abstractNumId w:val="4"/>
  </w:num>
  <w:num w:numId="6" w16cid:durableId="706296174">
    <w:abstractNumId w:val="5"/>
  </w:num>
  <w:num w:numId="7" w16cid:durableId="1782720719">
    <w:abstractNumId w:val="9"/>
  </w:num>
  <w:num w:numId="8" w16cid:durableId="1200554188">
    <w:abstractNumId w:val="7"/>
  </w:num>
  <w:num w:numId="9" w16cid:durableId="1317487852">
    <w:abstractNumId w:val="8"/>
  </w:num>
  <w:num w:numId="10" w16cid:durableId="13426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2">
      <o:colormru v:ext="edit" colors="#9dc41a"/>
    </o:shapedefaults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C01"/>
    <w:rsid w:val="001C731E"/>
    <w:rsid w:val="002148E9"/>
    <w:rsid w:val="0060545F"/>
    <w:rsid w:val="00641C01"/>
    <w:rsid w:val="006C3C3A"/>
    <w:rsid w:val="006D1CE4"/>
    <w:rsid w:val="007E69AD"/>
    <w:rsid w:val="008677AE"/>
    <w:rsid w:val="0097521E"/>
    <w:rsid w:val="00B63E1F"/>
    <w:rsid w:val="00BF351F"/>
    <w:rsid w:val="00DD41EC"/>
    <w:rsid w:val="00E90374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dc41a"/>
    </o:shapedefaults>
    <o:shapelayout v:ext="edit">
      <o:idmap v:ext="edit" data="2"/>
    </o:shapelayout>
  </w:shapeDefaults>
  <w:decimalSymbol w:val=","/>
  <w:listSeparator w:val=";"/>
  <w14:docId w14:val="33C734B0"/>
  <w15:chartTrackingRefBased/>
  <w15:docId w15:val="{F1FECE7B-9126-4A13-9648-EF9FB63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customStyle="1" w:styleId="HellesRaster-Akzent31">
    <w:name w:val="Helles Raster - Akzent 3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paragraph" w:styleId="StandardWeb">
    <w:name w:val="Normal (Web)"/>
    <w:basedOn w:val="Standard"/>
    <w:uiPriority w:val="99"/>
    <w:unhideWhenUsed/>
    <w:rsid w:val="00304D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BesuchterLink">
    <w:name w:val="FollowedHyperlink"/>
    <w:rsid w:val="0083195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B005E1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05E1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B0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onore.donat@kphvie.ac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3CFED3257BC4B894B6913715A3F65" ma:contentTypeVersion="12" ma:contentTypeDescription="Ein neues Dokument erstellen." ma:contentTypeScope="" ma:versionID="1d4d7e5ed3fd2f795ff0591169622bf5">
  <xsd:schema xmlns:xsd="http://www.w3.org/2001/XMLSchema" xmlns:xs="http://www.w3.org/2001/XMLSchema" xmlns:p="http://schemas.microsoft.com/office/2006/metadata/properties" xmlns:ns2="5a7edc88-8f4b-490c-afab-baf2b7dc5fa8" xmlns:ns3="3f53b67e-ff5e-45a5-b87a-dd596b682840" xmlns:ns4="1431d3b5-e846-4f27-b6eb-8fecf3affded" targetNamespace="http://schemas.microsoft.com/office/2006/metadata/properties" ma:root="true" ma:fieldsID="027a4e1ac77ed6cbeaf1b0e1e2787f53" ns2:_="" ns3:_="" ns4:_="">
    <xsd:import namespace="5a7edc88-8f4b-490c-afab-baf2b7dc5fa8"/>
    <xsd:import namespace="3f53b67e-ff5e-45a5-b87a-dd596b682840"/>
    <xsd:import namespace="1431d3b5-e846-4f27-b6eb-8fecf3aff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b67e-ff5e-45a5-b87a-dd596b6828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d3b5-e846-4f27-b6eb-8fecf3aff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5E0B7-B3E4-43A6-85BB-1B078AA79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7E085-8F9A-4003-998C-FA263D21A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41E13-78CE-4896-B941-66CA0E96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3f53b67e-ff5e-45a5-b87a-dd596b682840"/>
    <ds:schemaRef ds:uri="1431d3b5-e846-4f27-b6eb-8fecf3af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Formulartest_Mueller.dot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Aushang Hochformat</vt:lpstr>
      <vt:lpstr>Aushang Hochformat</vt:lpstr>
    </vt:vector>
  </TitlesOfParts>
  <Company>kphvie</Company>
  <LinksUpToDate>false</LinksUpToDate>
  <CharactersWithSpaces>2336</CharactersWithSpaces>
  <SharedDoc>false</SharedDoc>
  <HLinks>
    <vt:vector size="6" baseType="variant">
      <vt:variant>
        <vt:i4>7143506</vt:i4>
      </vt:variant>
      <vt:variant>
        <vt:i4>162</vt:i4>
      </vt:variant>
      <vt:variant>
        <vt:i4>0</vt:i4>
      </vt:variant>
      <vt:variant>
        <vt:i4>5</vt:i4>
      </vt:variant>
      <vt:variant>
        <vt:lpwstr>mailto:kathrin.claassen@kphvie.ac.at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kgw</dc:creator>
  <cp:keywords/>
  <cp:lastModifiedBy>Richard Pirolt</cp:lastModifiedBy>
  <cp:revision>2</cp:revision>
  <cp:lastPrinted>2021-03-25T11:10:00Z</cp:lastPrinted>
  <dcterms:created xsi:type="dcterms:W3CDTF">2022-12-06T09:44:00Z</dcterms:created>
  <dcterms:modified xsi:type="dcterms:W3CDTF">2022-12-06T09:44:00Z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0x01010021B3CFED3257BC4B894B6913715A3F65</vt:lpwstr>
  </property>
</Properties>
</file>